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4427A" w14:textId="77777777" w:rsidR="0056054B" w:rsidRPr="00833139" w:rsidRDefault="0056054B" w:rsidP="00833139">
      <w:pPr>
        <w:pStyle w:val="BodyText"/>
        <w:kinsoku w:val="0"/>
        <w:overflowPunct w:val="0"/>
        <w:spacing w:before="56"/>
        <w:ind w:left="0" w:right="24" w:firstLine="0"/>
        <w:jc w:val="center"/>
        <w:rPr>
          <w:b w:val="0"/>
          <w:bCs w:val="0"/>
          <w:sz w:val="22"/>
          <w:szCs w:val="22"/>
        </w:rPr>
      </w:pPr>
      <w:r w:rsidRPr="00833139">
        <w:rPr>
          <w:w w:val="105"/>
          <w:sz w:val="22"/>
          <w:szCs w:val="22"/>
        </w:rPr>
        <w:t>FIŞA</w:t>
      </w:r>
      <w:r w:rsidRPr="00833139">
        <w:rPr>
          <w:spacing w:val="-20"/>
          <w:w w:val="105"/>
          <w:sz w:val="22"/>
          <w:szCs w:val="22"/>
        </w:rPr>
        <w:t xml:space="preserve"> </w:t>
      </w:r>
      <w:r w:rsidRPr="00833139">
        <w:rPr>
          <w:w w:val="105"/>
          <w:sz w:val="22"/>
          <w:szCs w:val="22"/>
        </w:rPr>
        <w:t>DISCIPLINEI</w:t>
      </w:r>
      <w:r w:rsidRPr="00833139">
        <w:rPr>
          <w:w w:val="105"/>
          <w:position w:val="12"/>
          <w:sz w:val="22"/>
          <w:szCs w:val="22"/>
        </w:rPr>
        <w:t>1</w:t>
      </w:r>
    </w:p>
    <w:p w14:paraId="6A873A0E" w14:textId="77777777" w:rsidR="0056054B" w:rsidRPr="00833139" w:rsidRDefault="0056054B">
      <w:pPr>
        <w:pStyle w:val="BodyText"/>
        <w:kinsoku w:val="0"/>
        <w:overflowPunct w:val="0"/>
        <w:spacing w:before="0"/>
        <w:ind w:left="0" w:firstLine="0"/>
        <w:rPr>
          <w:sz w:val="22"/>
          <w:szCs w:val="22"/>
        </w:rPr>
      </w:pPr>
    </w:p>
    <w:p w14:paraId="60CB0F1D" w14:textId="77777777" w:rsidR="0056054B" w:rsidRPr="00833139" w:rsidRDefault="0056054B">
      <w:pPr>
        <w:pStyle w:val="BodyText"/>
        <w:kinsoku w:val="0"/>
        <w:overflowPunct w:val="0"/>
        <w:spacing w:before="2"/>
        <w:ind w:left="0" w:firstLine="0"/>
        <w:rPr>
          <w:sz w:val="22"/>
          <w:szCs w:val="22"/>
        </w:rPr>
      </w:pPr>
    </w:p>
    <w:p w14:paraId="690FB82E" w14:textId="77777777" w:rsidR="0056054B" w:rsidRPr="00833139" w:rsidRDefault="0056054B">
      <w:pPr>
        <w:pStyle w:val="ListParagraph"/>
        <w:numPr>
          <w:ilvl w:val="0"/>
          <w:numId w:val="4"/>
        </w:numPr>
        <w:tabs>
          <w:tab w:val="left" w:pos="782"/>
        </w:tabs>
        <w:kinsoku w:val="0"/>
        <w:overflowPunct w:val="0"/>
        <w:ind w:hanging="338"/>
        <w:rPr>
          <w:sz w:val="22"/>
          <w:szCs w:val="22"/>
        </w:rPr>
      </w:pPr>
      <w:r w:rsidRPr="00833139">
        <w:rPr>
          <w:b/>
          <w:bCs/>
          <w:w w:val="105"/>
          <w:sz w:val="22"/>
          <w:szCs w:val="22"/>
        </w:rPr>
        <w:t>Date despre</w:t>
      </w:r>
      <w:r w:rsidRPr="00833139">
        <w:rPr>
          <w:b/>
          <w:bCs/>
          <w:spacing w:val="1"/>
          <w:w w:val="105"/>
          <w:sz w:val="22"/>
          <w:szCs w:val="22"/>
        </w:rPr>
        <w:t xml:space="preserve"> </w:t>
      </w:r>
      <w:r w:rsidRPr="00833139">
        <w:rPr>
          <w:b/>
          <w:bCs/>
          <w:w w:val="105"/>
          <w:sz w:val="22"/>
          <w:szCs w:val="22"/>
        </w:rPr>
        <w:t>program:</w:t>
      </w:r>
    </w:p>
    <w:p w14:paraId="1B19A517" w14:textId="77777777" w:rsidR="0056054B" w:rsidRPr="00833139" w:rsidRDefault="0056054B">
      <w:pPr>
        <w:pStyle w:val="BodyText"/>
        <w:kinsoku w:val="0"/>
        <w:overflowPunct w:val="0"/>
        <w:spacing w:before="2"/>
        <w:ind w:left="0" w:firstLine="0"/>
        <w:rPr>
          <w:sz w:val="22"/>
          <w:szCs w:val="22"/>
        </w:rPr>
      </w:pPr>
    </w:p>
    <w:tbl>
      <w:tblPr>
        <w:tblW w:w="0" w:type="auto"/>
        <w:tblInd w:w="2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2"/>
        <w:gridCol w:w="6271"/>
      </w:tblGrid>
      <w:tr w:rsidR="0056054B" w:rsidRPr="00833139" w14:paraId="0D571BB2" w14:textId="77777777">
        <w:trPr>
          <w:trHeight w:hRule="exact" w:val="269"/>
        </w:trPr>
        <w:tc>
          <w:tcPr>
            <w:tcW w:w="30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1DF17CE" w14:textId="77777777" w:rsidR="0056054B" w:rsidRPr="00833139" w:rsidRDefault="0056054B">
            <w:pPr>
              <w:pStyle w:val="TableParagraph"/>
              <w:kinsoku w:val="0"/>
              <w:overflowPunct w:val="0"/>
              <w:spacing w:line="205" w:lineRule="exact"/>
              <w:ind w:left="98"/>
              <w:rPr>
                <w:sz w:val="22"/>
                <w:szCs w:val="22"/>
              </w:rPr>
            </w:pPr>
            <w:r w:rsidRPr="00833139">
              <w:rPr>
                <w:w w:val="105"/>
                <w:sz w:val="22"/>
                <w:szCs w:val="22"/>
              </w:rPr>
              <w:t>1.1 Instituţia de învăţământ</w:t>
            </w:r>
            <w:r w:rsidRPr="00833139">
              <w:rPr>
                <w:spacing w:val="-31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superior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1195F" w14:textId="77777777" w:rsidR="0056054B" w:rsidRPr="00833139" w:rsidRDefault="0056054B">
            <w:pPr>
              <w:pStyle w:val="TableParagraph"/>
              <w:kinsoku w:val="0"/>
              <w:overflowPunct w:val="0"/>
              <w:spacing w:line="205" w:lineRule="exact"/>
              <w:ind w:left="96"/>
              <w:rPr>
                <w:sz w:val="22"/>
                <w:szCs w:val="22"/>
              </w:rPr>
            </w:pPr>
            <w:r w:rsidRPr="00833139">
              <w:rPr>
                <w:w w:val="105"/>
                <w:sz w:val="22"/>
                <w:szCs w:val="22"/>
              </w:rPr>
              <w:t>Universitatea Creştină</w:t>
            </w:r>
            <w:r w:rsidRPr="00833139">
              <w:rPr>
                <w:spacing w:val="-23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Partium</w:t>
            </w:r>
          </w:p>
        </w:tc>
      </w:tr>
      <w:tr w:rsidR="0056054B" w:rsidRPr="00833139" w14:paraId="749FE9FA" w14:textId="77777777">
        <w:trPr>
          <w:trHeight w:hRule="exact" w:val="269"/>
        </w:trPr>
        <w:tc>
          <w:tcPr>
            <w:tcW w:w="30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1CE2865" w14:textId="77777777" w:rsidR="0056054B" w:rsidRPr="00833139" w:rsidRDefault="0056054B">
            <w:pPr>
              <w:pStyle w:val="TableParagraph"/>
              <w:kinsoku w:val="0"/>
              <w:overflowPunct w:val="0"/>
              <w:spacing w:line="205" w:lineRule="exact"/>
              <w:ind w:left="98"/>
              <w:rPr>
                <w:sz w:val="22"/>
                <w:szCs w:val="22"/>
              </w:rPr>
            </w:pPr>
            <w:r w:rsidRPr="00833139">
              <w:rPr>
                <w:w w:val="105"/>
                <w:sz w:val="22"/>
                <w:szCs w:val="22"/>
              </w:rPr>
              <w:t>1.2</w:t>
            </w:r>
            <w:r w:rsidRPr="00833139">
              <w:rPr>
                <w:spacing w:val="-14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Facultatea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09564" w14:textId="77777777" w:rsidR="0056054B" w:rsidRPr="00833139" w:rsidRDefault="0056054B">
            <w:pPr>
              <w:pStyle w:val="TableParagraph"/>
              <w:kinsoku w:val="0"/>
              <w:overflowPunct w:val="0"/>
              <w:spacing w:line="205" w:lineRule="exact"/>
              <w:ind w:left="96"/>
              <w:rPr>
                <w:sz w:val="22"/>
                <w:szCs w:val="22"/>
                <w:lang w:val="it-IT"/>
              </w:rPr>
            </w:pPr>
            <w:r w:rsidRPr="00833139">
              <w:rPr>
                <w:w w:val="105"/>
                <w:sz w:val="22"/>
                <w:szCs w:val="22"/>
                <w:lang w:val="it-IT"/>
              </w:rPr>
              <w:t>Facultatea de Ştiinţe</w:t>
            </w:r>
            <w:r w:rsidRPr="00833139">
              <w:rPr>
                <w:spacing w:val="-23"/>
                <w:w w:val="105"/>
                <w:sz w:val="22"/>
                <w:szCs w:val="22"/>
                <w:lang w:val="it-IT"/>
              </w:rPr>
              <w:t xml:space="preserve"> </w:t>
            </w:r>
            <w:r w:rsidRPr="00833139">
              <w:rPr>
                <w:w w:val="105"/>
                <w:sz w:val="22"/>
                <w:szCs w:val="22"/>
                <w:lang w:val="it-IT"/>
              </w:rPr>
              <w:t xml:space="preserve">Economice </w:t>
            </w:r>
            <w:r w:rsidRPr="00833139">
              <w:rPr>
                <w:sz w:val="22"/>
                <w:szCs w:val="22"/>
                <w:lang w:val="ro-RO"/>
              </w:rPr>
              <w:t>şi Sociale</w:t>
            </w:r>
          </w:p>
        </w:tc>
      </w:tr>
      <w:tr w:rsidR="0056054B" w:rsidRPr="00833139" w14:paraId="0E66437F" w14:textId="77777777">
        <w:trPr>
          <w:trHeight w:hRule="exact" w:val="271"/>
        </w:trPr>
        <w:tc>
          <w:tcPr>
            <w:tcW w:w="30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5E0150E" w14:textId="77777777" w:rsidR="0056054B" w:rsidRPr="00833139" w:rsidRDefault="0056054B">
            <w:pPr>
              <w:pStyle w:val="TableParagraph"/>
              <w:kinsoku w:val="0"/>
              <w:overflowPunct w:val="0"/>
              <w:spacing w:line="205" w:lineRule="exact"/>
              <w:ind w:left="98"/>
              <w:rPr>
                <w:sz w:val="22"/>
                <w:szCs w:val="22"/>
              </w:rPr>
            </w:pPr>
            <w:r w:rsidRPr="00833139">
              <w:rPr>
                <w:w w:val="105"/>
                <w:sz w:val="22"/>
                <w:szCs w:val="22"/>
              </w:rPr>
              <w:t>1.3</w:t>
            </w:r>
            <w:r w:rsidRPr="00833139">
              <w:rPr>
                <w:spacing w:val="-16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Departamentul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9007" w14:textId="77777777" w:rsidR="0056054B" w:rsidRPr="00833139" w:rsidRDefault="0056054B" w:rsidP="00DC52A4">
            <w:pPr>
              <w:pStyle w:val="TableParagraph"/>
              <w:kinsoku w:val="0"/>
              <w:overflowPunct w:val="0"/>
              <w:spacing w:line="205" w:lineRule="exact"/>
              <w:ind w:left="96"/>
              <w:rPr>
                <w:sz w:val="22"/>
                <w:szCs w:val="22"/>
                <w:lang w:val="pt-BR"/>
              </w:rPr>
            </w:pPr>
            <w:r w:rsidRPr="00833139">
              <w:rPr>
                <w:w w:val="105"/>
                <w:sz w:val="22"/>
                <w:szCs w:val="22"/>
              </w:rPr>
              <w:t xml:space="preserve">Departamentul de Economie </w:t>
            </w:r>
          </w:p>
        </w:tc>
      </w:tr>
      <w:tr w:rsidR="0056054B" w:rsidRPr="00833139" w14:paraId="012682C9" w14:textId="77777777">
        <w:trPr>
          <w:trHeight w:hRule="exact" w:val="269"/>
        </w:trPr>
        <w:tc>
          <w:tcPr>
            <w:tcW w:w="30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43828CC" w14:textId="77777777" w:rsidR="0056054B" w:rsidRPr="00833139" w:rsidRDefault="0056054B">
            <w:pPr>
              <w:pStyle w:val="TableParagraph"/>
              <w:kinsoku w:val="0"/>
              <w:overflowPunct w:val="0"/>
              <w:spacing w:line="205" w:lineRule="exact"/>
              <w:ind w:left="98"/>
              <w:rPr>
                <w:sz w:val="22"/>
                <w:szCs w:val="22"/>
              </w:rPr>
            </w:pPr>
            <w:r w:rsidRPr="00833139">
              <w:rPr>
                <w:w w:val="105"/>
                <w:sz w:val="22"/>
                <w:szCs w:val="22"/>
              </w:rPr>
              <w:t>1.4 Domeniul de</w:t>
            </w:r>
            <w:r w:rsidRPr="00833139">
              <w:rPr>
                <w:spacing w:val="-15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studii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BC6C" w14:textId="77777777" w:rsidR="0056054B" w:rsidRPr="00833139" w:rsidRDefault="0056054B">
            <w:pPr>
              <w:pStyle w:val="TableParagraph"/>
              <w:kinsoku w:val="0"/>
              <w:overflowPunct w:val="0"/>
              <w:spacing w:line="205" w:lineRule="exact"/>
              <w:ind w:left="96"/>
              <w:rPr>
                <w:sz w:val="22"/>
                <w:szCs w:val="22"/>
              </w:rPr>
            </w:pPr>
            <w:r w:rsidRPr="00833139">
              <w:rPr>
                <w:sz w:val="22"/>
                <w:szCs w:val="22"/>
              </w:rPr>
              <w:t>Management</w:t>
            </w:r>
          </w:p>
        </w:tc>
      </w:tr>
      <w:tr w:rsidR="0056054B" w:rsidRPr="00833139" w14:paraId="1B2A4E04" w14:textId="77777777">
        <w:trPr>
          <w:trHeight w:hRule="exact" w:val="271"/>
        </w:trPr>
        <w:tc>
          <w:tcPr>
            <w:tcW w:w="30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D73FCC3" w14:textId="77777777" w:rsidR="0056054B" w:rsidRPr="00833139" w:rsidRDefault="0056054B">
            <w:pPr>
              <w:pStyle w:val="TableParagraph"/>
              <w:kinsoku w:val="0"/>
              <w:overflowPunct w:val="0"/>
              <w:spacing w:line="205" w:lineRule="exact"/>
              <w:ind w:left="98"/>
              <w:rPr>
                <w:sz w:val="22"/>
                <w:szCs w:val="22"/>
              </w:rPr>
            </w:pPr>
            <w:r w:rsidRPr="00833139">
              <w:rPr>
                <w:w w:val="105"/>
                <w:sz w:val="22"/>
                <w:szCs w:val="22"/>
              </w:rPr>
              <w:t>1.5 Ciclul de</w:t>
            </w:r>
            <w:r w:rsidRPr="00833139">
              <w:rPr>
                <w:spacing w:val="-17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studii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490F8" w14:textId="77777777" w:rsidR="0056054B" w:rsidRPr="00833139" w:rsidRDefault="0056054B">
            <w:pPr>
              <w:pStyle w:val="TableParagraph"/>
              <w:kinsoku w:val="0"/>
              <w:overflowPunct w:val="0"/>
              <w:spacing w:line="205" w:lineRule="exact"/>
              <w:ind w:left="96"/>
              <w:rPr>
                <w:sz w:val="22"/>
                <w:szCs w:val="22"/>
              </w:rPr>
            </w:pPr>
            <w:r w:rsidRPr="00833139">
              <w:rPr>
                <w:w w:val="105"/>
                <w:sz w:val="22"/>
                <w:szCs w:val="22"/>
              </w:rPr>
              <w:t>Master</w:t>
            </w:r>
          </w:p>
        </w:tc>
      </w:tr>
      <w:tr w:rsidR="0056054B" w:rsidRPr="00833139" w14:paraId="4D03D740" w14:textId="77777777">
        <w:trPr>
          <w:trHeight w:hRule="exact" w:val="269"/>
        </w:trPr>
        <w:tc>
          <w:tcPr>
            <w:tcW w:w="30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0FFB3B7" w14:textId="77777777" w:rsidR="0056054B" w:rsidRPr="00833139" w:rsidRDefault="0056054B">
            <w:pPr>
              <w:pStyle w:val="TableParagraph"/>
              <w:kinsoku w:val="0"/>
              <w:overflowPunct w:val="0"/>
              <w:spacing w:line="205" w:lineRule="exact"/>
              <w:ind w:left="98"/>
              <w:rPr>
                <w:sz w:val="22"/>
                <w:szCs w:val="22"/>
              </w:rPr>
            </w:pPr>
            <w:r w:rsidRPr="00833139">
              <w:rPr>
                <w:w w:val="105"/>
                <w:sz w:val="22"/>
                <w:szCs w:val="22"/>
              </w:rPr>
              <w:t>1.6 Programul de</w:t>
            </w:r>
            <w:r w:rsidRPr="00833139">
              <w:rPr>
                <w:spacing w:val="-23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studii/Calificarea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E392A" w14:textId="77777777" w:rsidR="0056054B" w:rsidRPr="00833139" w:rsidRDefault="0056054B">
            <w:pPr>
              <w:pStyle w:val="TableParagraph"/>
              <w:kinsoku w:val="0"/>
              <w:overflowPunct w:val="0"/>
              <w:spacing w:line="205" w:lineRule="exact"/>
              <w:ind w:left="96"/>
              <w:rPr>
                <w:sz w:val="22"/>
                <w:szCs w:val="22"/>
                <w:lang w:val="it-IT"/>
              </w:rPr>
            </w:pPr>
            <w:r w:rsidRPr="00833139">
              <w:rPr>
                <w:w w:val="105"/>
                <w:sz w:val="22"/>
                <w:szCs w:val="22"/>
                <w:lang w:val="it-IT"/>
              </w:rPr>
              <w:t>Managementul dezvoltării afacerilor</w:t>
            </w:r>
          </w:p>
        </w:tc>
      </w:tr>
    </w:tbl>
    <w:p w14:paraId="276587AC" w14:textId="77777777" w:rsidR="0056054B" w:rsidRPr="00833139" w:rsidRDefault="0056054B">
      <w:pPr>
        <w:pStyle w:val="BodyText"/>
        <w:kinsoku w:val="0"/>
        <w:overflowPunct w:val="0"/>
        <w:spacing w:before="0"/>
        <w:ind w:left="0" w:firstLine="0"/>
        <w:rPr>
          <w:sz w:val="22"/>
          <w:szCs w:val="22"/>
          <w:lang w:val="it-IT"/>
        </w:rPr>
      </w:pPr>
    </w:p>
    <w:p w14:paraId="7D1287A7" w14:textId="77777777" w:rsidR="0056054B" w:rsidRPr="00833139" w:rsidRDefault="0056054B">
      <w:pPr>
        <w:pStyle w:val="ListParagraph"/>
        <w:numPr>
          <w:ilvl w:val="0"/>
          <w:numId w:val="4"/>
        </w:numPr>
        <w:tabs>
          <w:tab w:val="left" w:pos="782"/>
        </w:tabs>
        <w:kinsoku w:val="0"/>
        <w:overflowPunct w:val="0"/>
        <w:spacing w:before="83"/>
        <w:ind w:hanging="338"/>
        <w:rPr>
          <w:sz w:val="22"/>
          <w:szCs w:val="22"/>
        </w:rPr>
      </w:pPr>
      <w:r w:rsidRPr="00833139">
        <w:rPr>
          <w:b/>
          <w:bCs/>
          <w:w w:val="105"/>
          <w:sz w:val="22"/>
          <w:szCs w:val="22"/>
        </w:rPr>
        <w:t>Date despre</w:t>
      </w:r>
      <w:r w:rsidRPr="00833139">
        <w:rPr>
          <w:b/>
          <w:bCs/>
          <w:spacing w:val="1"/>
          <w:w w:val="105"/>
          <w:sz w:val="22"/>
          <w:szCs w:val="22"/>
        </w:rPr>
        <w:t xml:space="preserve"> </w:t>
      </w:r>
      <w:r w:rsidRPr="00833139">
        <w:rPr>
          <w:b/>
          <w:bCs/>
          <w:w w:val="105"/>
          <w:sz w:val="22"/>
          <w:szCs w:val="22"/>
        </w:rPr>
        <w:t>disciplină:</w:t>
      </w:r>
    </w:p>
    <w:p w14:paraId="4AEB1E62" w14:textId="77777777" w:rsidR="0056054B" w:rsidRPr="00833139" w:rsidRDefault="0056054B">
      <w:pPr>
        <w:pStyle w:val="BodyText"/>
        <w:kinsoku w:val="0"/>
        <w:overflowPunct w:val="0"/>
        <w:spacing w:before="2"/>
        <w:ind w:left="0" w:firstLine="0"/>
        <w:rPr>
          <w:sz w:val="22"/>
          <w:szCs w:val="22"/>
        </w:rPr>
      </w:pPr>
    </w:p>
    <w:tbl>
      <w:tblPr>
        <w:tblW w:w="0" w:type="auto"/>
        <w:tblInd w:w="2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0"/>
        <w:gridCol w:w="6283"/>
      </w:tblGrid>
      <w:tr w:rsidR="0056054B" w:rsidRPr="00833139" w14:paraId="24DCF29A" w14:textId="77777777">
        <w:trPr>
          <w:trHeight w:hRule="exact" w:val="269"/>
        </w:trPr>
        <w:tc>
          <w:tcPr>
            <w:tcW w:w="3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8F9743D" w14:textId="77777777" w:rsidR="0056054B" w:rsidRPr="00833139" w:rsidRDefault="0056054B">
            <w:pPr>
              <w:pStyle w:val="TableParagraph"/>
              <w:kinsoku w:val="0"/>
              <w:overflowPunct w:val="0"/>
              <w:spacing w:line="205" w:lineRule="exact"/>
              <w:ind w:left="98"/>
              <w:rPr>
                <w:sz w:val="22"/>
                <w:szCs w:val="22"/>
              </w:rPr>
            </w:pPr>
            <w:r w:rsidRPr="00833139">
              <w:rPr>
                <w:w w:val="105"/>
                <w:sz w:val="22"/>
                <w:szCs w:val="22"/>
              </w:rPr>
              <w:t>2.1 Denumirea</w:t>
            </w:r>
            <w:r w:rsidRPr="00833139">
              <w:rPr>
                <w:spacing w:val="-20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disciplinei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D0B72" w14:textId="2F56FA93" w:rsidR="0056054B" w:rsidRPr="00833139" w:rsidRDefault="0056054B">
            <w:pPr>
              <w:pStyle w:val="TableParagraph"/>
              <w:kinsoku w:val="0"/>
              <w:overflowPunct w:val="0"/>
              <w:spacing w:before="4"/>
              <w:ind w:left="95"/>
              <w:rPr>
                <w:b/>
                <w:bCs/>
                <w:w w:val="105"/>
                <w:sz w:val="22"/>
                <w:szCs w:val="22"/>
                <w:lang w:val="ro-RO"/>
              </w:rPr>
            </w:pPr>
            <w:r w:rsidRPr="00833139">
              <w:rPr>
                <w:b/>
                <w:bCs/>
                <w:w w:val="105"/>
                <w:sz w:val="22"/>
                <w:szCs w:val="22"/>
              </w:rPr>
              <w:t xml:space="preserve">Dezvoltarea competențelor manageriale </w:t>
            </w:r>
            <w:r w:rsidR="00E761EE">
              <w:rPr>
                <w:bCs/>
                <w:w w:val="105"/>
                <w:sz w:val="22"/>
                <w:szCs w:val="22"/>
              </w:rPr>
              <w:t>(1204</w:t>
            </w:r>
            <w:bookmarkStart w:id="0" w:name="_GoBack"/>
            <w:bookmarkEnd w:id="0"/>
            <w:r w:rsidRPr="00833139">
              <w:rPr>
                <w:bCs/>
                <w:w w:val="105"/>
                <w:sz w:val="22"/>
                <w:szCs w:val="22"/>
              </w:rPr>
              <w:t>)</w:t>
            </w:r>
          </w:p>
        </w:tc>
      </w:tr>
      <w:tr w:rsidR="0056054B" w:rsidRPr="00833139" w14:paraId="537DD6A1" w14:textId="77777777">
        <w:trPr>
          <w:trHeight w:hRule="exact" w:val="269"/>
        </w:trPr>
        <w:tc>
          <w:tcPr>
            <w:tcW w:w="3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B53BDC9" w14:textId="77777777" w:rsidR="0056054B" w:rsidRPr="00833139" w:rsidRDefault="0056054B">
            <w:pPr>
              <w:pStyle w:val="TableParagraph"/>
              <w:kinsoku w:val="0"/>
              <w:overflowPunct w:val="0"/>
              <w:spacing w:line="205" w:lineRule="exact"/>
              <w:ind w:left="98"/>
              <w:rPr>
                <w:sz w:val="22"/>
                <w:szCs w:val="22"/>
              </w:rPr>
            </w:pPr>
            <w:r w:rsidRPr="00833139">
              <w:rPr>
                <w:w w:val="105"/>
                <w:sz w:val="22"/>
                <w:szCs w:val="22"/>
              </w:rPr>
              <w:t>2.2 Titularul activităţii de</w:t>
            </w:r>
            <w:r w:rsidRPr="00833139">
              <w:rPr>
                <w:spacing w:val="-27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curs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49891" w14:textId="77777777" w:rsidR="0056054B" w:rsidRPr="00833139" w:rsidRDefault="0056054B" w:rsidP="000B58A8">
            <w:pPr>
              <w:pStyle w:val="TableParagraph"/>
              <w:kinsoku w:val="0"/>
              <w:overflowPunct w:val="0"/>
              <w:spacing w:line="205" w:lineRule="exact"/>
              <w:ind w:left="96"/>
              <w:rPr>
                <w:sz w:val="22"/>
                <w:szCs w:val="22"/>
              </w:rPr>
            </w:pPr>
            <w:r w:rsidRPr="00833139">
              <w:rPr>
                <w:w w:val="105"/>
                <w:sz w:val="22"/>
                <w:szCs w:val="22"/>
              </w:rPr>
              <w:t>Conf.univ.Dr. Szarka Árpád</w:t>
            </w:r>
          </w:p>
        </w:tc>
      </w:tr>
      <w:tr w:rsidR="0056054B" w:rsidRPr="00833139" w14:paraId="3D73A58D" w14:textId="77777777">
        <w:trPr>
          <w:trHeight w:hRule="exact" w:val="370"/>
        </w:trPr>
        <w:tc>
          <w:tcPr>
            <w:tcW w:w="3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D9FC42B" w14:textId="77777777" w:rsidR="0056054B" w:rsidRPr="00833139" w:rsidRDefault="0056054B">
            <w:pPr>
              <w:pStyle w:val="TableParagraph"/>
              <w:kinsoku w:val="0"/>
              <w:overflowPunct w:val="0"/>
              <w:spacing w:line="205" w:lineRule="exact"/>
              <w:ind w:left="98"/>
              <w:rPr>
                <w:sz w:val="22"/>
                <w:szCs w:val="22"/>
              </w:rPr>
            </w:pPr>
            <w:r w:rsidRPr="00833139">
              <w:rPr>
                <w:w w:val="105"/>
                <w:sz w:val="22"/>
                <w:szCs w:val="22"/>
              </w:rPr>
              <w:t>2.3 Titularul activităţii de</w:t>
            </w:r>
            <w:r w:rsidRPr="00833139">
              <w:rPr>
                <w:spacing w:val="16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seminar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56BC2" w14:textId="6BE15210" w:rsidR="0056054B" w:rsidRPr="00833139" w:rsidRDefault="00A40177" w:rsidP="004E5BAB">
            <w:pPr>
              <w:pStyle w:val="TableParagraph"/>
              <w:kinsoku w:val="0"/>
              <w:overflowPunct w:val="0"/>
              <w:spacing w:line="205" w:lineRule="exact"/>
              <w:ind w:left="96"/>
              <w:rPr>
                <w:sz w:val="22"/>
                <w:szCs w:val="22"/>
              </w:rPr>
            </w:pPr>
            <w:r w:rsidRPr="00833139">
              <w:rPr>
                <w:w w:val="105"/>
                <w:sz w:val="22"/>
                <w:szCs w:val="22"/>
              </w:rPr>
              <w:t>Lector</w:t>
            </w:r>
            <w:r w:rsidR="0056054B" w:rsidRPr="00833139">
              <w:rPr>
                <w:w w:val="105"/>
                <w:sz w:val="22"/>
                <w:szCs w:val="22"/>
              </w:rPr>
              <w:t>.univ.Dr.</w:t>
            </w:r>
            <w:r w:rsidR="004E5BAB" w:rsidRPr="00833139">
              <w:rPr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Szab</w:t>
            </w:r>
            <w:r w:rsidR="002011C6" w:rsidRPr="00833139">
              <w:rPr>
                <w:w w:val="105"/>
                <w:sz w:val="22"/>
                <w:szCs w:val="22"/>
              </w:rPr>
              <w:t>ó</w:t>
            </w:r>
            <w:r w:rsidR="0056054B" w:rsidRPr="00833139">
              <w:rPr>
                <w:spacing w:val="-20"/>
                <w:w w:val="105"/>
                <w:sz w:val="22"/>
                <w:szCs w:val="22"/>
              </w:rPr>
              <w:t xml:space="preserve"> </w:t>
            </w:r>
            <w:r w:rsidR="0056054B" w:rsidRPr="00833139">
              <w:rPr>
                <w:w w:val="105"/>
                <w:sz w:val="22"/>
                <w:szCs w:val="22"/>
              </w:rPr>
              <w:t>Árpád</w:t>
            </w:r>
          </w:p>
        </w:tc>
      </w:tr>
      <w:tr w:rsidR="0056054B" w:rsidRPr="00833139" w14:paraId="61CC95FC" w14:textId="77777777">
        <w:trPr>
          <w:trHeight w:hRule="exact" w:val="269"/>
        </w:trPr>
        <w:tc>
          <w:tcPr>
            <w:tcW w:w="3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8A2F548" w14:textId="77777777" w:rsidR="0056054B" w:rsidRPr="00833139" w:rsidRDefault="0056054B">
            <w:pPr>
              <w:pStyle w:val="TableParagraph"/>
              <w:kinsoku w:val="0"/>
              <w:overflowPunct w:val="0"/>
              <w:ind w:left="98"/>
              <w:rPr>
                <w:sz w:val="22"/>
                <w:szCs w:val="22"/>
              </w:rPr>
            </w:pPr>
            <w:r w:rsidRPr="00833139">
              <w:rPr>
                <w:w w:val="105"/>
                <w:sz w:val="22"/>
                <w:szCs w:val="22"/>
              </w:rPr>
              <w:t>2.4 Anul de</w:t>
            </w:r>
            <w:r w:rsidRPr="00833139">
              <w:rPr>
                <w:spacing w:val="-14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studiu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8394" w14:textId="77777777" w:rsidR="0056054B" w:rsidRPr="00833139" w:rsidRDefault="0056054B">
            <w:pPr>
              <w:pStyle w:val="TableParagraph"/>
              <w:kinsoku w:val="0"/>
              <w:overflowPunct w:val="0"/>
              <w:ind w:left="96"/>
              <w:rPr>
                <w:sz w:val="22"/>
                <w:szCs w:val="22"/>
              </w:rPr>
            </w:pPr>
            <w:r w:rsidRPr="00833139">
              <w:rPr>
                <w:w w:val="105"/>
                <w:sz w:val="22"/>
                <w:szCs w:val="22"/>
              </w:rPr>
              <w:t>I</w:t>
            </w:r>
          </w:p>
        </w:tc>
      </w:tr>
      <w:tr w:rsidR="0056054B" w:rsidRPr="00833139" w14:paraId="1D8E6550" w14:textId="77777777">
        <w:trPr>
          <w:trHeight w:hRule="exact" w:val="271"/>
        </w:trPr>
        <w:tc>
          <w:tcPr>
            <w:tcW w:w="3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0A2E0DB" w14:textId="77777777" w:rsidR="0056054B" w:rsidRPr="00833139" w:rsidRDefault="0056054B">
            <w:pPr>
              <w:pStyle w:val="TableParagraph"/>
              <w:kinsoku w:val="0"/>
              <w:overflowPunct w:val="0"/>
              <w:ind w:left="98"/>
              <w:rPr>
                <w:sz w:val="22"/>
                <w:szCs w:val="22"/>
              </w:rPr>
            </w:pPr>
            <w:r w:rsidRPr="00833139">
              <w:rPr>
                <w:w w:val="105"/>
                <w:sz w:val="22"/>
                <w:szCs w:val="22"/>
              </w:rPr>
              <w:t>2.5</w:t>
            </w:r>
            <w:r w:rsidRPr="00833139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Semestrul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8F227" w14:textId="27DA2F56" w:rsidR="0056054B" w:rsidRPr="00833139" w:rsidRDefault="00245361">
            <w:pPr>
              <w:pStyle w:val="TableParagraph"/>
              <w:kinsoku w:val="0"/>
              <w:overflowPunct w:val="0"/>
              <w:ind w:left="96"/>
              <w:rPr>
                <w:sz w:val="22"/>
                <w:szCs w:val="22"/>
              </w:rPr>
            </w:pPr>
            <w:r>
              <w:rPr>
                <w:w w:val="104"/>
                <w:sz w:val="22"/>
                <w:szCs w:val="22"/>
              </w:rPr>
              <w:t>I</w:t>
            </w:r>
            <w:r w:rsidR="0056054B" w:rsidRPr="00833139">
              <w:rPr>
                <w:w w:val="104"/>
                <w:sz w:val="22"/>
                <w:szCs w:val="22"/>
              </w:rPr>
              <w:t>I</w:t>
            </w:r>
          </w:p>
        </w:tc>
      </w:tr>
      <w:tr w:rsidR="0056054B" w:rsidRPr="00833139" w14:paraId="3234B15B" w14:textId="77777777">
        <w:trPr>
          <w:trHeight w:hRule="exact" w:val="271"/>
        </w:trPr>
        <w:tc>
          <w:tcPr>
            <w:tcW w:w="3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AD1744D" w14:textId="77777777" w:rsidR="0056054B" w:rsidRPr="00833139" w:rsidRDefault="0056054B">
            <w:pPr>
              <w:pStyle w:val="TableParagraph"/>
              <w:kinsoku w:val="0"/>
              <w:overflowPunct w:val="0"/>
              <w:ind w:left="98"/>
              <w:rPr>
                <w:sz w:val="22"/>
                <w:szCs w:val="22"/>
              </w:rPr>
            </w:pPr>
            <w:r w:rsidRPr="00833139">
              <w:rPr>
                <w:w w:val="105"/>
                <w:sz w:val="22"/>
                <w:szCs w:val="22"/>
              </w:rPr>
              <w:t>2.6 Tipul de</w:t>
            </w:r>
            <w:r w:rsidRPr="00833139">
              <w:rPr>
                <w:spacing w:val="-17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evaluare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79E67" w14:textId="77777777" w:rsidR="0056054B" w:rsidRPr="00833139" w:rsidRDefault="0056054B">
            <w:pPr>
              <w:pStyle w:val="TableParagraph"/>
              <w:kinsoku w:val="0"/>
              <w:overflowPunct w:val="0"/>
              <w:ind w:left="96"/>
              <w:rPr>
                <w:sz w:val="22"/>
                <w:szCs w:val="22"/>
              </w:rPr>
            </w:pPr>
            <w:r w:rsidRPr="00833139">
              <w:rPr>
                <w:w w:val="105"/>
                <w:sz w:val="22"/>
                <w:szCs w:val="22"/>
              </w:rPr>
              <w:t>Examen</w:t>
            </w:r>
          </w:p>
        </w:tc>
      </w:tr>
      <w:tr w:rsidR="0056054B" w:rsidRPr="00833139" w14:paraId="61DEFD91" w14:textId="77777777">
        <w:trPr>
          <w:trHeight w:hRule="exact" w:val="269"/>
        </w:trPr>
        <w:tc>
          <w:tcPr>
            <w:tcW w:w="3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A84C507" w14:textId="77777777" w:rsidR="0056054B" w:rsidRPr="00833139" w:rsidRDefault="0056054B">
            <w:pPr>
              <w:pStyle w:val="TableParagraph"/>
              <w:kinsoku w:val="0"/>
              <w:overflowPunct w:val="0"/>
              <w:ind w:left="98"/>
              <w:rPr>
                <w:sz w:val="22"/>
                <w:szCs w:val="22"/>
              </w:rPr>
            </w:pPr>
            <w:r w:rsidRPr="00833139">
              <w:rPr>
                <w:w w:val="105"/>
                <w:sz w:val="22"/>
                <w:szCs w:val="22"/>
              </w:rPr>
              <w:t>2.7 Regimul</w:t>
            </w:r>
            <w:r w:rsidRPr="00833139">
              <w:rPr>
                <w:spacing w:val="-18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disciplinei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776A2" w14:textId="77777777" w:rsidR="0056054B" w:rsidRPr="00833139" w:rsidRDefault="0056054B">
            <w:pPr>
              <w:pStyle w:val="TableParagraph"/>
              <w:kinsoku w:val="0"/>
              <w:overflowPunct w:val="0"/>
              <w:ind w:left="96"/>
              <w:rPr>
                <w:sz w:val="22"/>
                <w:szCs w:val="22"/>
              </w:rPr>
            </w:pPr>
            <w:r w:rsidRPr="00833139">
              <w:rPr>
                <w:w w:val="105"/>
                <w:sz w:val="22"/>
                <w:szCs w:val="22"/>
              </w:rPr>
              <w:t>SN</w:t>
            </w:r>
          </w:p>
        </w:tc>
      </w:tr>
    </w:tbl>
    <w:p w14:paraId="42B27FEA" w14:textId="77777777" w:rsidR="0056054B" w:rsidRPr="00833139" w:rsidRDefault="0056054B">
      <w:pPr>
        <w:pStyle w:val="BodyText"/>
        <w:kinsoku w:val="0"/>
        <w:overflowPunct w:val="0"/>
        <w:spacing w:before="0"/>
        <w:ind w:left="0" w:firstLine="0"/>
        <w:rPr>
          <w:sz w:val="22"/>
          <w:szCs w:val="22"/>
        </w:rPr>
      </w:pPr>
    </w:p>
    <w:p w14:paraId="54E1FE7C" w14:textId="77777777" w:rsidR="0056054B" w:rsidRPr="00833139" w:rsidRDefault="0056054B">
      <w:pPr>
        <w:pStyle w:val="ListParagraph"/>
        <w:numPr>
          <w:ilvl w:val="0"/>
          <w:numId w:val="4"/>
        </w:numPr>
        <w:tabs>
          <w:tab w:val="left" w:pos="782"/>
        </w:tabs>
        <w:kinsoku w:val="0"/>
        <w:overflowPunct w:val="0"/>
        <w:spacing w:before="83"/>
        <w:ind w:hanging="338"/>
        <w:rPr>
          <w:sz w:val="22"/>
          <w:szCs w:val="22"/>
        </w:rPr>
      </w:pPr>
      <w:r w:rsidRPr="00833139">
        <w:rPr>
          <w:b/>
          <w:bCs/>
          <w:w w:val="105"/>
          <w:sz w:val="22"/>
          <w:szCs w:val="22"/>
        </w:rPr>
        <w:t>Timpul total</w:t>
      </w:r>
      <w:r w:rsidRPr="00833139">
        <w:rPr>
          <w:b/>
          <w:bCs/>
          <w:spacing w:val="-1"/>
          <w:w w:val="105"/>
          <w:sz w:val="22"/>
          <w:szCs w:val="22"/>
        </w:rPr>
        <w:t xml:space="preserve"> </w:t>
      </w:r>
      <w:r w:rsidRPr="00833139">
        <w:rPr>
          <w:b/>
          <w:bCs/>
          <w:w w:val="105"/>
          <w:sz w:val="22"/>
          <w:szCs w:val="22"/>
        </w:rPr>
        <w:t>estimate:</w:t>
      </w:r>
    </w:p>
    <w:p w14:paraId="7CECCA03" w14:textId="77777777" w:rsidR="0056054B" w:rsidRPr="00833139" w:rsidRDefault="0056054B">
      <w:pPr>
        <w:pStyle w:val="BodyText"/>
        <w:kinsoku w:val="0"/>
        <w:overflowPunct w:val="0"/>
        <w:spacing w:before="11"/>
        <w:ind w:left="0" w:firstLine="0"/>
        <w:rPr>
          <w:sz w:val="22"/>
          <w:szCs w:val="22"/>
          <w:lang w:val="ro-RO"/>
        </w:rPr>
      </w:pPr>
    </w:p>
    <w:tbl>
      <w:tblPr>
        <w:tblW w:w="0" w:type="auto"/>
        <w:tblInd w:w="2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7"/>
        <w:gridCol w:w="666"/>
        <w:gridCol w:w="1736"/>
        <w:gridCol w:w="669"/>
        <w:gridCol w:w="1893"/>
        <w:gridCol w:w="652"/>
      </w:tblGrid>
      <w:tr w:rsidR="0056054B" w:rsidRPr="00833139" w14:paraId="20F18D58" w14:textId="77777777" w:rsidTr="00B502F9">
        <w:trPr>
          <w:trHeight w:hRule="exact" w:val="271"/>
        </w:trPr>
        <w:tc>
          <w:tcPr>
            <w:tcW w:w="37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30ED5AB" w14:textId="77777777" w:rsidR="0056054B" w:rsidRPr="00833139" w:rsidRDefault="0056054B">
            <w:pPr>
              <w:pStyle w:val="TableParagraph"/>
              <w:kinsoku w:val="0"/>
              <w:overflowPunct w:val="0"/>
              <w:ind w:left="98"/>
              <w:rPr>
                <w:sz w:val="22"/>
                <w:szCs w:val="22"/>
                <w:lang w:val="it-IT"/>
              </w:rPr>
            </w:pPr>
            <w:r w:rsidRPr="00833139">
              <w:rPr>
                <w:w w:val="105"/>
                <w:sz w:val="22"/>
                <w:szCs w:val="22"/>
                <w:lang w:val="it-IT"/>
              </w:rPr>
              <w:t>3.1 Număr de ore pe</w:t>
            </w:r>
            <w:r w:rsidRPr="00833139">
              <w:rPr>
                <w:spacing w:val="-23"/>
                <w:w w:val="105"/>
                <w:sz w:val="22"/>
                <w:szCs w:val="22"/>
                <w:lang w:val="it-IT"/>
              </w:rPr>
              <w:t xml:space="preserve"> </w:t>
            </w:r>
            <w:r w:rsidRPr="00833139">
              <w:rPr>
                <w:w w:val="105"/>
                <w:sz w:val="22"/>
                <w:szCs w:val="22"/>
                <w:lang w:val="it-IT"/>
              </w:rPr>
              <w:t>săptămână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B27CF46" w14:textId="77777777" w:rsidR="0056054B" w:rsidRPr="00833139" w:rsidRDefault="0056054B">
            <w:pPr>
              <w:pStyle w:val="TableParagraph"/>
              <w:kinsoku w:val="0"/>
              <w:overflowPunct w:val="0"/>
              <w:ind w:left="118"/>
              <w:jc w:val="center"/>
              <w:rPr>
                <w:sz w:val="22"/>
                <w:szCs w:val="22"/>
              </w:rPr>
            </w:pPr>
            <w:r w:rsidRPr="00833139">
              <w:rPr>
                <w:w w:val="104"/>
                <w:sz w:val="22"/>
                <w:szCs w:val="22"/>
              </w:rPr>
              <w:t>3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1477538" w14:textId="77777777" w:rsidR="0056054B" w:rsidRPr="00833139" w:rsidRDefault="0056054B">
            <w:pPr>
              <w:pStyle w:val="TableParagraph"/>
              <w:kinsoku w:val="0"/>
              <w:overflowPunct w:val="0"/>
              <w:ind w:left="101"/>
              <w:rPr>
                <w:sz w:val="22"/>
                <w:szCs w:val="22"/>
              </w:rPr>
            </w:pPr>
            <w:r w:rsidRPr="00833139">
              <w:rPr>
                <w:w w:val="105"/>
                <w:sz w:val="22"/>
                <w:szCs w:val="22"/>
              </w:rPr>
              <w:t>din</w:t>
            </w:r>
            <w:r w:rsidRPr="00833139">
              <w:rPr>
                <w:spacing w:val="-16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care3.2 curs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D688F13" w14:textId="77777777" w:rsidR="0056054B" w:rsidRPr="00833139" w:rsidRDefault="0056054B">
            <w:pPr>
              <w:pStyle w:val="TableParagraph"/>
              <w:kinsoku w:val="0"/>
              <w:overflowPunct w:val="0"/>
              <w:ind w:left="116"/>
              <w:jc w:val="center"/>
              <w:rPr>
                <w:sz w:val="22"/>
                <w:szCs w:val="22"/>
              </w:rPr>
            </w:pPr>
            <w:r w:rsidRPr="00833139">
              <w:rPr>
                <w:w w:val="104"/>
                <w:sz w:val="22"/>
                <w:szCs w:val="22"/>
              </w:rPr>
              <w:t>2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F45D2C6" w14:textId="77777777" w:rsidR="0056054B" w:rsidRPr="00833139" w:rsidRDefault="0056054B">
            <w:pPr>
              <w:pStyle w:val="TableParagraph"/>
              <w:kinsoku w:val="0"/>
              <w:overflowPunct w:val="0"/>
              <w:ind w:left="98"/>
              <w:rPr>
                <w:sz w:val="22"/>
                <w:szCs w:val="22"/>
              </w:rPr>
            </w:pPr>
            <w:r w:rsidRPr="00833139">
              <w:rPr>
                <w:w w:val="105"/>
                <w:sz w:val="22"/>
                <w:szCs w:val="22"/>
              </w:rPr>
              <w:t>3.3</w:t>
            </w:r>
            <w:r w:rsidRPr="00833139">
              <w:rPr>
                <w:spacing w:val="-24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seminar/ laborator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3CDF9" w14:textId="77777777" w:rsidR="0056054B" w:rsidRPr="00833139" w:rsidRDefault="0056054B">
            <w:pPr>
              <w:pStyle w:val="TableParagraph"/>
              <w:kinsoku w:val="0"/>
              <w:overflowPunct w:val="0"/>
              <w:ind w:left="115"/>
              <w:jc w:val="center"/>
              <w:rPr>
                <w:sz w:val="22"/>
                <w:szCs w:val="22"/>
              </w:rPr>
            </w:pPr>
            <w:r w:rsidRPr="00833139">
              <w:rPr>
                <w:w w:val="104"/>
                <w:sz w:val="22"/>
                <w:szCs w:val="22"/>
              </w:rPr>
              <w:t>1</w:t>
            </w:r>
          </w:p>
        </w:tc>
      </w:tr>
      <w:tr w:rsidR="0056054B" w:rsidRPr="00833139" w14:paraId="08361C2D" w14:textId="77777777" w:rsidTr="00B502F9">
        <w:trPr>
          <w:trHeight w:hRule="exact" w:val="269"/>
        </w:trPr>
        <w:tc>
          <w:tcPr>
            <w:tcW w:w="37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DC8322C" w14:textId="77777777" w:rsidR="0056054B" w:rsidRPr="00833139" w:rsidRDefault="0056054B">
            <w:pPr>
              <w:pStyle w:val="TableParagraph"/>
              <w:kinsoku w:val="0"/>
              <w:overflowPunct w:val="0"/>
              <w:spacing w:before="7"/>
              <w:ind w:left="98"/>
              <w:rPr>
                <w:sz w:val="22"/>
                <w:szCs w:val="22"/>
              </w:rPr>
            </w:pPr>
            <w:r w:rsidRPr="00833139">
              <w:rPr>
                <w:b/>
                <w:bCs/>
                <w:w w:val="105"/>
                <w:sz w:val="22"/>
                <w:szCs w:val="22"/>
              </w:rPr>
              <w:t>3.4 Total ore din planul de</w:t>
            </w:r>
            <w:r w:rsidRPr="00833139">
              <w:rPr>
                <w:b/>
                <w:bCs/>
                <w:spacing w:val="-24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b/>
                <w:bCs/>
                <w:w w:val="105"/>
                <w:sz w:val="22"/>
                <w:szCs w:val="22"/>
              </w:rPr>
              <w:t>învăţământ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439AD95" w14:textId="77777777" w:rsidR="0056054B" w:rsidRPr="00833139" w:rsidRDefault="0056054B">
            <w:pPr>
              <w:pStyle w:val="TableParagraph"/>
              <w:kinsoku w:val="0"/>
              <w:overflowPunct w:val="0"/>
              <w:spacing w:before="7"/>
              <w:ind w:left="292"/>
              <w:rPr>
                <w:sz w:val="22"/>
                <w:szCs w:val="22"/>
              </w:rPr>
            </w:pPr>
            <w:r w:rsidRPr="00833139">
              <w:rPr>
                <w:b/>
                <w:bCs/>
                <w:w w:val="105"/>
                <w:sz w:val="22"/>
                <w:szCs w:val="22"/>
              </w:rPr>
              <w:t>42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3C500AD" w14:textId="77777777" w:rsidR="0056054B" w:rsidRPr="00833139" w:rsidRDefault="0056054B">
            <w:pPr>
              <w:pStyle w:val="TableParagraph"/>
              <w:kinsoku w:val="0"/>
              <w:overflowPunct w:val="0"/>
              <w:spacing w:before="7"/>
              <w:ind w:left="100"/>
              <w:rPr>
                <w:sz w:val="22"/>
                <w:szCs w:val="22"/>
              </w:rPr>
            </w:pPr>
            <w:r w:rsidRPr="00833139">
              <w:rPr>
                <w:b/>
                <w:bCs/>
                <w:w w:val="105"/>
                <w:sz w:val="22"/>
                <w:szCs w:val="22"/>
              </w:rPr>
              <w:t>din</w:t>
            </w:r>
            <w:r w:rsidRPr="00833139">
              <w:rPr>
                <w:b/>
                <w:bCs/>
                <w:spacing w:val="-16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b/>
                <w:bCs/>
                <w:w w:val="105"/>
                <w:sz w:val="22"/>
                <w:szCs w:val="22"/>
              </w:rPr>
              <w:t>care3.5 curs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7B7B4A1" w14:textId="77777777" w:rsidR="0056054B" w:rsidRPr="00833139" w:rsidRDefault="0056054B">
            <w:pPr>
              <w:pStyle w:val="TableParagraph"/>
              <w:kinsoku w:val="0"/>
              <w:overflowPunct w:val="0"/>
              <w:spacing w:before="7"/>
              <w:ind w:left="295"/>
              <w:rPr>
                <w:sz w:val="22"/>
                <w:szCs w:val="22"/>
              </w:rPr>
            </w:pPr>
            <w:r w:rsidRPr="00833139">
              <w:rPr>
                <w:b/>
                <w:bCs/>
                <w:w w:val="105"/>
                <w:sz w:val="22"/>
                <w:szCs w:val="22"/>
              </w:rPr>
              <w:t>28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D995EC7" w14:textId="77777777" w:rsidR="0056054B" w:rsidRPr="00833139" w:rsidRDefault="0056054B">
            <w:pPr>
              <w:pStyle w:val="TableParagraph"/>
              <w:kinsoku w:val="0"/>
              <w:overflowPunct w:val="0"/>
              <w:spacing w:before="7"/>
              <w:ind w:left="98"/>
              <w:rPr>
                <w:sz w:val="22"/>
                <w:szCs w:val="22"/>
              </w:rPr>
            </w:pPr>
            <w:r w:rsidRPr="00833139">
              <w:rPr>
                <w:b/>
                <w:bCs/>
                <w:w w:val="105"/>
                <w:sz w:val="22"/>
                <w:szCs w:val="22"/>
              </w:rPr>
              <w:t>3.6</w:t>
            </w:r>
            <w:r w:rsidRPr="00833139">
              <w:rPr>
                <w:b/>
                <w:bCs/>
                <w:spacing w:val="-22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b/>
                <w:bCs/>
                <w:w w:val="105"/>
                <w:sz w:val="22"/>
                <w:szCs w:val="22"/>
              </w:rPr>
              <w:t>seminar/ laborator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CD69" w14:textId="77777777" w:rsidR="0056054B" w:rsidRPr="00833139" w:rsidRDefault="0056054B">
            <w:pPr>
              <w:pStyle w:val="TableParagraph"/>
              <w:kinsoku w:val="0"/>
              <w:overflowPunct w:val="0"/>
              <w:spacing w:before="7"/>
              <w:ind w:left="299"/>
              <w:rPr>
                <w:sz w:val="22"/>
                <w:szCs w:val="22"/>
              </w:rPr>
            </w:pPr>
            <w:r w:rsidRPr="00833139">
              <w:rPr>
                <w:b/>
                <w:bCs/>
                <w:w w:val="105"/>
                <w:sz w:val="22"/>
                <w:szCs w:val="22"/>
              </w:rPr>
              <w:t>14</w:t>
            </w:r>
          </w:p>
        </w:tc>
      </w:tr>
      <w:tr w:rsidR="0056054B" w:rsidRPr="00833139" w14:paraId="291B8A36" w14:textId="77777777" w:rsidTr="00B502F9">
        <w:trPr>
          <w:trHeight w:hRule="exact" w:val="271"/>
        </w:trPr>
        <w:tc>
          <w:tcPr>
            <w:tcW w:w="8671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EE39476" w14:textId="77777777" w:rsidR="0056054B" w:rsidRPr="00833139" w:rsidRDefault="0056054B">
            <w:pPr>
              <w:pStyle w:val="TableParagraph"/>
              <w:kinsoku w:val="0"/>
              <w:overflowPunct w:val="0"/>
              <w:ind w:left="98"/>
              <w:rPr>
                <w:sz w:val="22"/>
                <w:szCs w:val="22"/>
              </w:rPr>
            </w:pPr>
            <w:r w:rsidRPr="00833139">
              <w:rPr>
                <w:w w:val="105"/>
                <w:sz w:val="22"/>
                <w:szCs w:val="22"/>
              </w:rPr>
              <w:t>Distribuţia fondului de</w:t>
            </w:r>
            <w:r w:rsidRPr="00833139">
              <w:rPr>
                <w:spacing w:val="-18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timp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3297E" w14:textId="77777777" w:rsidR="0056054B" w:rsidRPr="00833139" w:rsidRDefault="0056054B">
            <w:pPr>
              <w:pStyle w:val="TableParagraph"/>
              <w:kinsoku w:val="0"/>
              <w:overflowPunct w:val="0"/>
              <w:ind w:left="299"/>
              <w:rPr>
                <w:sz w:val="22"/>
                <w:szCs w:val="22"/>
              </w:rPr>
            </w:pPr>
            <w:r w:rsidRPr="00833139">
              <w:rPr>
                <w:sz w:val="22"/>
                <w:szCs w:val="22"/>
              </w:rPr>
              <w:t>42</w:t>
            </w:r>
          </w:p>
        </w:tc>
      </w:tr>
      <w:tr w:rsidR="0056054B" w:rsidRPr="00833139" w14:paraId="1C775A0B" w14:textId="77777777" w:rsidTr="00B502F9">
        <w:trPr>
          <w:trHeight w:hRule="exact" w:val="269"/>
        </w:trPr>
        <w:tc>
          <w:tcPr>
            <w:tcW w:w="8671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091FF61" w14:textId="77777777" w:rsidR="0056054B" w:rsidRPr="00833139" w:rsidRDefault="0056054B">
            <w:pPr>
              <w:pStyle w:val="TableParagraph"/>
              <w:kinsoku w:val="0"/>
              <w:overflowPunct w:val="0"/>
              <w:ind w:left="98"/>
              <w:rPr>
                <w:sz w:val="22"/>
                <w:szCs w:val="22"/>
              </w:rPr>
            </w:pPr>
            <w:r w:rsidRPr="00833139">
              <w:rPr>
                <w:w w:val="105"/>
                <w:sz w:val="22"/>
                <w:szCs w:val="22"/>
              </w:rPr>
              <w:t>Studiul</w:t>
            </w:r>
            <w:r w:rsidRPr="00833139">
              <w:rPr>
                <w:spacing w:val="-5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după</w:t>
            </w:r>
            <w:r w:rsidRPr="00833139">
              <w:rPr>
                <w:spacing w:val="-5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manual,</w:t>
            </w:r>
            <w:r w:rsidRPr="00833139">
              <w:rPr>
                <w:spacing w:val="-7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suport</w:t>
            </w:r>
            <w:r w:rsidRPr="00833139">
              <w:rPr>
                <w:spacing w:val="-2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de</w:t>
            </w:r>
            <w:r w:rsidRPr="00833139">
              <w:rPr>
                <w:spacing w:val="-5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curs,</w:t>
            </w:r>
            <w:r w:rsidRPr="00833139">
              <w:rPr>
                <w:spacing w:val="-7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bibliografie</w:t>
            </w:r>
            <w:r w:rsidRPr="00833139">
              <w:rPr>
                <w:spacing w:val="-5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şi</w:t>
            </w:r>
            <w:r w:rsidRPr="00833139">
              <w:rPr>
                <w:spacing w:val="-7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notiţe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EE3D6" w14:textId="0DC6FF51" w:rsidR="0056054B" w:rsidRPr="00833139" w:rsidRDefault="00E01C12">
            <w:pPr>
              <w:pStyle w:val="TableParagraph"/>
              <w:kinsoku w:val="0"/>
              <w:overflowPunct w:val="0"/>
              <w:ind w:left="292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45</w:t>
            </w:r>
          </w:p>
        </w:tc>
      </w:tr>
      <w:tr w:rsidR="0056054B" w:rsidRPr="00833139" w14:paraId="6E59D964" w14:textId="77777777" w:rsidTr="00E01C12">
        <w:trPr>
          <w:trHeight w:hRule="exact" w:val="374"/>
        </w:trPr>
        <w:tc>
          <w:tcPr>
            <w:tcW w:w="8671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9C60E8C" w14:textId="7771BDCF" w:rsidR="0056054B" w:rsidRPr="00833139" w:rsidRDefault="0056054B">
            <w:pPr>
              <w:pStyle w:val="TableParagraph"/>
              <w:kinsoku w:val="0"/>
              <w:overflowPunct w:val="0"/>
              <w:ind w:left="98"/>
              <w:rPr>
                <w:sz w:val="22"/>
                <w:szCs w:val="22"/>
              </w:rPr>
            </w:pPr>
            <w:r w:rsidRPr="00833139">
              <w:rPr>
                <w:w w:val="105"/>
                <w:sz w:val="22"/>
                <w:szCs w:val="22"/>
              </w:rPr>
              <w:t>Documentare</w:t>
            </w:r>
            <w:r w:rsidRPr="00833139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suplimentară</w:t>
            </w:r>
            <w:r w:rsidRPr="00833139">
              <w:rPr>
                <w:spacing w:val="-6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în</w:t>
            </w:r>
            <w:r w:rsidRPr="00833139">
              <w:rPr>
                <w:spacing w:val="-7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bibliotecă,</w:t>
            </w:r>
            <w:r w:rsidRPr="00833139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pe</w:t>
            </w:r>
            <w:r w:rsidRPr="00833139">
              <w:rPr>
                <w:spacing w:val="-6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platforme</w:t>
            </w:r>
            <w:r w:rsidRPr="00833139">
              <w:rPr>
                <w:spacing w:val="-6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electronice</w:t>
            </w:r>
            <w:r w:rsidRPr="00833139">
              <w:rPr>
                <w:spacing w:val="-4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de</w:t>
            </w:r>
            <w:r w:rsidRPr="00833139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specialitate</w:t>
            </w:r>
            <w:r w:rsidRPr="00833139">
              <w:rPr>
                <w:spacing w:val="-6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şi</w:t>
            </w:r>
            <w:r w:rsidRPr="00833139">
              <w:rPr>
                <w:spacing w:val="-6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pe</w:t>
            </w:r>
            <w:r w:rsidRPr="00833139">
              <w:rPr>
                <w:spacing w:val="-6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teren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8CD54" w14:textId="20D35513" w:rsidR="0056054B" w:rsidRPr="00833139" w:rsidRDefault="00E01C12">
            <w:pPr>
              <w:pStyle w:val="TableParagraph"/>
              <w:kinsoku w:val="0"/>
              <w:overflowPunct w:val="0"/>
              <w:ind w:left="300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2</w:t>
            </w:r>
            <w:r w:rsidR="0056054B" w:rsidRPr="00833139">
              <w:rPr>
                <w:w w:val="105"/>
                <w:sz w:val="22"/>
                <w:szCs w:val="22"/>
              </w:rPr>
              <w:t>0</w:t>
            </w:r>
          </w:p>
        </w:tc>
      </w:tr>
      <w:tr w:rsidR="0056054B" w:rsidRPr="00833139" w14:paraId="17C30710" w14:textId="77777777" w:rsidTr="00B502F9">
        <w:trPr>
          <w:trHeight w:hRule="exact" w:val="269"/>
        </w:trPr>
        <w:tc>
          <w:tcPr>
            <w:tcW w:w="8671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7F5D548" w14:textId="77777777" w:rsidR="0056054B" w:rsidRPr="00833139" w:rsidRDefault="0056054B">
            <w:pPr>
              <w:pStyle w:val="TableParagraph"/>
              <w:kinsoku w:val="0"/>
              <w:overflowPunct w:val="0"/>
              <w:ind w:left="98"/>
              <w:rPr>
                <w:sz w:val="22"/>
                <w:szCs w:val="22"/>
                <w:lang w:val="it-IT"/>
              </w:rPr>
            </w:pPr>
            <w:r w:rsidRPr="00833139">
              <w:rPr>
                <w:w w:val="105"/>
                <w:sz w:val="22"/>
                <w:szCs w:val="22"/>
                <w:lang w:val="it-IT"/>
              </w:rPr>
              <w:t>Pregătire</w:t>
            </w:r>
            <w:r w:rsidRPr="00833139">
              <w:rPr>
                <w:spacing w:val="-9"/>
                <w:w w:val="105"/>
                <w:sz w:val="22"/>
                <w:szCs w:val="22"/>
                <w:lang w:val="it-IT"/>
              </w:rPr>
              <w:t xml:space="preserve"> </w:t>
            </w:r>
            <w:r w:rsidRPr="00833139">
              <w:rPr>
                <w:w w:val="105"/>
                <w:sz w:val="22"/>
                <w:szCs w:val="22"/>
                <w:lang w:val="it-IT"/>
              </w:rPr>
              <w:t>seminarii/laboratoare,</w:t>
            </w:r>
            <w:r w:rsidRPr="00833139">
              <w:rPr>
                <w:spacing w:val="-11"/>
                <w:w w:val="105"/>
                <w:sz w:val="22"/>
                <w:szCs w:val="22"/>
                <w:lang w:val="it-IT"/>
              </w:rPr>
              <w:t xml:space="preserve"> </w:t>
            </w:r>
            <w:r w:rsidRPr="00833139">
              <w:rPr>
                <w:w w:val="105"/>
                <w:sz w:val="22"/>
                <w:szCs w:val="22"/>
                <w:lang w:val="it-IT"/>
              </w:rPr>
              <w:t>teme,</w:t>
            </w:r>
            <w:r w:rsidRPr="00833139">
              <w:rPr>
                <w:spacing w:val="-11"/>
                <w:w w:val="105"/>
                <w:sz w:val="22"/>
                <w:szCs w:val="22"/>
                <w:lang w:val="it-IT"/>
              </w:rPr>
              <w:t xml:space="preserve"> </w:t>
            </w:r>
            <w:r w:rsidRPr="00833139">
              <w:rPr>
                <w:w w:val="105"/>
                <w:sz w:val="22"/>
                <w:szCs w:val="22"/>
                <w:lang w:val="it-IT"/>
              </w:rPr>
              <w:t>referate,</w:t>
            </w:r>
            <w:r w:rsidRPr="00833139">
              <w:rPr>
                <w:spacing w:val="-12"/>
                <w:w w:val="105"/>
                <w:sz w:val="22"/>
                <w:szCs w:val="22"/>
                <w:lang w:val="it-IT"/>
              </w:rPr>
              <w:t xml:space="preserve"> </w:t>
            </w:r>
            <w:r w:rsidRPr="00833139">
              <w:rPr>
                <w:w w:val="105"/>
                <w:sz w:val="22"/>
                <w:szCs w:val="22"/>
                <w:lang w:val="it-IT"/>
              </w:rPr>
              <w:t>portofolii</w:t>
            </w:r>
            <w:r w:rsidRPr="00833139">
              <w:rPr>
                <w:spacing w:val="-9"/>
                <w:w w:val="105"/>
                <w:sz w:val="22"/>
                <w:szCs w:val="22"/>
                <w:lang w:val="it-IT"/>
              </w:rPr>
              <w:t xml:space="preserve"> </w:t>
            </w:r>
            <w:r w:rsidRPr="00833139">
              <w:rPr>
                <w:w w:val="105"/>
                <w:sz w:val="22"/>
                <w:szCs w:val="22"/>
                <w:lang w:val="it-IT"/>
              </w:rPr>
              <w:t>şi</w:t>
            </w:r>
            <w:r w:rsidRPr="00833139">
              <w:rPr>
                <w:spacing w:val="-11"/>
                <w:w w:val="105"/>
                <w:sz w:val="22"/>
                <w:szCs w:val="22"/>
                <w:lang w:val="it-IT"/>
              </w:rPr>
              <w:t xml:space="preserve"> </w:t>
            </w:r>
            <w:r w:rsidRPr="00833139">
              <w:rPr>
                <w:w w:val="105"/>
                <w:sz w:val="22"/>
                <w:szCs w:val="22"/>
                <w:lang w:val="it-IT"/>
              </w:rPr>
              <w:t>eseuri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3D9AF" w14:textId="77777777" w:rsidR="0056054B" w:rsidRPr="00833139" w:rsidRDefault="0056054B">
            <w:pPr>
              <w:pStyle w:val="TableParagraph"/>
              <w:kinsoku w:val="0"/>
              <w:overflowPunct w:val="0"/>
              <w:ind w:left="299"/>
              <w:rPr>
                <w:sz w:val="22"/>
                <w:szCs w:val="22"/>
              </w:rPr>
            </w:pPr>
            <w:r w:rsidRPr="00833139">
              <w:rPr>
                <w:w w:val="105"/>
                <w:sz w:val="22"/>
                <w:szCs w:val="22"/>
              </w:rPr>
              <w:t>35</w:t>
            </w:r>
          </w:p>
        </w:tc>
      </w:tr>
      <w:tr w:rsidR="0056054B" w:rsidRPr="00833139" w14:paraId="5ED8B89A" w14:textId="77777777" w:rsidTr="00B502F9">
        <w:trPr>
          <w:trHeight w:hRule="exact" w:val="270"/>
        </w:trPr>
        <w:tc>
          <w:tcPr>
            <w:tcW w:w="8671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FF2A749" w14:textId="77777777" w:rsidR="0056054B" w:rsidRPr="00833139" w:rsidRDefault="0056054B">
            <w:pPr>
              <w:pStyle w:val="TableParagraph"/>
              <w:kinsoku w:val="0"/>
              <w:overflowPunct w:val="0"/>
              <w:ind w:left="98"/>
              <w:rPr>
                <w:sz w:val="22"/>
                <w:szCs w:val="22"/>
              </w:rPr>
            </w:pPr>
            <w:r w:rsidRPr="00833139">
              <w:rPr>
                <w:w w:val="105"/>
                <w:sz w:val="22"/>
                <w:szCs w:val="22"/>
              </w:rPr>
              <w:t>Tutoriat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B087763" w14:textId="77777777" w:rsidR="0056054B" w:rsidRPr="00833139" w:rsidRDefault="0056054B">
            <w:pPr>
              <w:pStyle w:val="TableParagraph"/>
              <w:kinsoku w:val="0"/>
              <w:overflowPunct w:val="0"/>
              <w:ind w:left="115"/>
              <w:jc w:val="center"/>
              <w:rPr>
                <w:sz w:val="22"/>
                <w:szCs w:val="22"/>
              </w:rPr>
            </w:pPr>
            <w:r w:rsidRPr="00833139">
              <w:rPr>
                <w:w w:val="104"/>
                <w:sz w:val="22"/>
                <w:szCs w:val="22"/>
              </w:rPr>
              <w:t>4</w:t>
            </w:r>
          </w:p>
        </w:tc>
      </w:tr>
      <w:tr w:rsidR="0056054B" w:rsidRPr="00833139" w14:paraId="35EAD9C5" w14:textId="77777777" w:rsidTr="00B502F9">
        <w:trPr>
          <w:trHeight w:hRule="exact" w:val="271"/>
        </w:trPr>
        <w:tc>
          <w:tcPr>
            <w:tcW w:w="86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B2EC928" w14:textId="77777777" w:rsidR="0056054B" w:rsidRPr="00833139" w:rsidRDefault="0056054B">
            <w:pPr>
              <w:pStyle w:val="TableParagraph"/>
              <w:kinsoku w:val="0"/>
              <w:overflowPunct w:val="0"/>
              <w:ind w:left="98"/>
              <w:rPr>
                <w:sz w:val="22"/>
                <w:szCs w:val="22"/>
              </w:rPr>
            </w:pPr>
            <w:r w:rsidRPr="00833139">
              <w:rPr>
                <w:w w:val="105"/>
                <w:sz w:val="22"/>
                <w:szCs w:val="22"/>
              </w:rPr>
              <w:t>Examinări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CE7DBE0" w14:textId="77777777" w:rsidR="0056054B" w:rsidRPr="00833139" w:rsidRDefault="0056054B">
            <w:pPr>
              <w:pStyle w:val="TableParagraph"/>
              <w:kinsoku w:val="0"/>
              <w:overflowPunct w:val="0"/>
              <w:ind w:left="115"/>
              <w:jc w:val="center"/>
              <w:rPr>
                <w:sz w:val="22"/>
                <w:szCs w:val="22"/>
              </w:rPr>
            </w:pPr>
            <w:r w:rsidRPr="00833139">
              <w:rPr>
                <w:w w:val="104"/>
                <w:sz w:val="22"/>
                <w:szCs w:val="22"/>
              </w:rPr>
              <w:t>4</w:t>
            </w:r>
          </w:p>
        </w:tc>
      </w:tr>
      <w:tr w:rsidR="0056054B" w:rsidRPr="00833139" w14:paraId="32806EE1" w14:textId="77777777" w:rsidTr="00B502F9">
        <w:trPr>
          <w:trHeight w:hRule="exact" w:val="271"/>
        </w:trPr>
        <w:tc>
          <w:tcPr>
            <w:tcW w:w="86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DB139A7" w14:textId="77777777" w:rsidR="0056054B" w:rsidRPr="00833139" w:rsidRDefault="0056054B">
            <w:pPr>
              <w:pStyle w:val="TableParagraph"/>
              <w:kinsoku w:val="0"/>
              <w:overflowPunct w:val="0"/>
              <w:ind w:left="98"/>
              <w:rPr>
                <w:sz w:val="22"/>
                <w:szCs w:val="22"/>
              </w:rPr>
            </w:pPr>
            <w:r w:rsidRPr="00833139">
              <w:rPr>
                <w:w w:val="105"/>
                <w:sz w:val="22"/>
                <w:szCs w:val="22"/>
              </w:rPr>
              <w:t>Alte</w:t>
            </w:r>
            <w:r w:rsidRPr="00833139">
              <w:rPr>
                <w:spacing w:val="-19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activităţi…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2FD8266" w14:textId="77777777" w:rsidR="0056054B" w:rsidRPr="00833139" w:rsidRDefault="0056054B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833139">
              <w:rPr>
                <w:w w:val="104"/>
                <w:sz w:val="22"/>
                <w:szCs w:val="22"/>
              </w:rPr>
              <w:t>-</w:t>
            </w:r>
          </w:p>
        </w:tc>
      </w:tr>
      <w:tr w:rsidR="0056054B" w:rsidRPr="00833139" w14:paraId="7F8C24BC" w14:textId="77777777" w:rsidTr="00B502F9">
        <w:trPr>
          <w:trHeight w:hRule="exact" w:val="269"/>
        </w:trPr>
        <w:tc>
          <w:tcPr>
            <w:tcW w:w="86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42A6FD4" w14:textId="77777777" w:rsidR="0056054B" w:rsidRPr="00833139" w:rsidRDefault="0056054B">
            <w:pPr>
              <w:pStyle w:val="TableParagraph"/>
              <w:kinsoku w:val="0"/>
              <w:overflowPunct w:val="0"/>
              <w:spacing w:before="7"/>
              <w:ind w:left="98"/>
              <w:rPr>
                <w:sz w:val="22"/>
                <w:szCs w:val="22"/>
              </w:rPr>
            </w:pPr>
            <w:r w:rsidRPr="00833139">
              <w:rPr>
                <w:b/>
                <w:bCs/>
                <w:w w:val="105"/>
                <w:sz w:val="22"/>
                <w:szCs w:val="22"/>
              </w:rPr>
              <w:t>3.7 Total ore studiu</w:t>
            </w:r>
            <w:r w:rsidRPr="00833139">
              <w:rPr>
                <w:b/>
                <w:bCs/>
                <w:spacing w:val="-22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b/>
                <w:bCs/>
                <w:w w:val="105"/>
                <w:sz w:val="22"/>
                <w:szCs w:val="22"/>
              </w:rPr>
              <w:t>individual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B10D36E" w14:textId="408598C0" w:rsidR="0056054B" w:rsidRPr="00833139" w:rsidRDefault="0056054B" w:rsidP="00E84F7F">
            <w:pPr>
              <w:pStyle w:val="TableParagraph"/>
              <w:kinsoku w:val="0"/>
              <w:overflowPunct w:val="0"/>
              <w:spacing w:before="7"/>
              <w:rPr>
                <w:sz w:val="22"/>
                <w:szCs w:val="22"/>
              </w:rPr>
            </w:pPr>
            <w:r w:rsidRPr="00833139">
              <w:rPr>
                <w:b/>
                <w:bCs/>
                <w:w w:val="105"/>
                <w:sz w:val="22"/>
                <w:szCs w:val="22"/>
              </w:rPr>
              <w:t xml:space="preserve">     1</w:t>
            </w:r>
            <w:r w:rsidR="00E01C12">
              <w:rPr>
                <w:b/>
                <w:bCs/>
                <w:w w:val="105"/>
                <w:sz w:val="22"/>
                <w:szCs w:val="22"/>
              </w:rPr>
              <w:t>08</w:t>
            </w:r>
          </w:p>
        </w:tc>
      </w:tr>
      <w:tr w:rsidR="0056054B" w:rsidRPr="00833139" w14:paraId="08462F8E" w14:textId="77777777" w:rsidTr="00B502F9">
        <w:trPr>
          <w:trHeight w:hRule="exact" w:val="269"/>
        </w:trPr>
        <w:tc>
          <w:tcPr>
            <w:tcW w:w="86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E6A3137" w14:textId="77777777" w:rsidR="0056054B" w:rsidRPr="00833139" w:rsidRDefault="0056054B">
            <w:pPr>
              <w:pStyle w:val="TableParagraph"/>
              <w:kinsoku w:val="0"/>
              <w:overflowPunct w:val="0"/>
              <w:spacing w:before="7"/>
              <w:ind w:left="98"/>
              <w:rPr>
                <w:sz w:val="22"/>
                <w:szCs w:val="22"/>
              </w:rPr>
            </w:pPr>
            <w:r w:rsidRPr="00833139">
              <w:rPr>
                <w:b/>
                <w:bCs/>
                <w:w w:val="105"/>
                <w:sz w:val="22"/>
                <w:szCs w:val="22"/>
              </w:rPr>
              <w:t>3.8 Total ore pe</w:t>
            </w:r>
            <w:r w:rsidRPr="00833139">
              <w:rPr>
                <w:b/>
                <w:bCs/>
                <w:spacing w:val="-18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b/>
                <w:bCs/>
                <w:w w:val="105"/>
                <w:sz w:val="22"/>
                <w:szCs w:val="22"/>
              </w:rPr>
              <w:t>semestru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AEEDAA2" w14:textId="517C5DD0" w:rsidR="0056054B" w:rsidRPr="00833139" w:rsidRDefault="0056054B">
            <w:pPr>
              <w:pStyle w:val="TableParagraph"/>
              <w:kinsoku w:val="0"/>
              <w:overflowPunct w:val="0"/>
              <w:spacing w:before="7"/>
              <w:ind w:left="254"/>
              <w:rPr>
                <w:sz w:val="22"/>
                <w:szCs w:val="22"/>
              </w:rPr>
            </w:pPr>
            <w:r w:rsidRPr="00833139">
              <w:rPr>
                <w:b/>
                <w:bCs/>
                <w:w w:val="105"/>
                <w:sz w:val="22"/>
                <w:szCs w:val="22"/>
              </w:rPr>
              <w:t>1</w:t>
            </w:r>
            <w:r w:rsidR="00E01C12">
              <w:rPr>
                <w:b/>
                <w:bCs/>
                <w:w w:val="105"/>
                <w:sz w:val="22"/>
                <w:szCs w:val="22"/>
              </w:rPr>
              <w:t>50</w:t>
            </w:r>
          </w:p>
        </w:tc>
      </w:tr>
      <w:tr w:rsidR="0056054B" w:rsidRPr="00833139" w14:paraId="593B31F5" w14:textId="77777777" w:rsidTr="00B502F9">
        <w:trPr>
          <w:trHeight w:hRule="exact" w:val="269"/>
        </w:trPr>
        <w:tc>
          <w:tcPr>
            <w:tcW w:w="86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79AFEA1" w14:textId="77777777" w:rsidR="0056054B" w:rsidRPr="00833139" w:rsidRDefault="0056054B">
            <w:pPr>
              <w:pStyle w:val="TableParagraph"/>
              <w:kinsoku w:val="0"/>
              <w:overflowPunct w:val="0"/>
              <w:spacing w:before="7"/>
              <w:ind w:left="98"/>
              <w:rPr>
                <w:sz w:val="22"/>
                <w:szCs w:val="22"/>
              </w:rPr>
            </w:pPr>
            <w:r w:rsidRPr="00833139">
              <w:rPr>
                <w:b/>
                <w:bCs/>
                <w:w w:val="105"/>
                <w:sz w:val="22"/>
                <w:szCs w:val="22"/>
              </w:rPr>
              <w:t>3.9 Numărul de</w:t>
            </w:r>
            <w:r w:rsidRPr="00833139">
              <w:rPr>
                <w:b/>
                <w:bCs/>
                <w:spacing w:val="-18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b/>
                <w:bCs/>
                <w:w w:val="105"/>
                <w:sz w:val="22"/>
                <w:szCs w:val="22"/>
              </w:rPr>
              <w:t>credite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0272820" w14:textId="5E3654B4" w:rsidR="0056054B" w:rsidRPr="00833139" w:rsidRDefault="00E01C12">
            <w:pPr>
              <w:pStyle w:val="TableParagraph"/>
              <w:kinsoku w:val="0"/>
              <w:overflowPunct w:val="0"/>
              <w:spacing w:before="7"/>
              <w:ind w:left="115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w w:val="104"/>
                <w:sz w:val="22"/>
                <w:szCs w:val="22"/>
              </w:rPr>
              <w:t>6</w:t>
            </w:r>
          </w:p>
        </w:tc>
      </w:tr>
    </w:tbl>
    <w:p w14:paraId="4EF87824" w14:textId="77777777" w:rsidR="0056054B" w:rsidRPr="00833139" w:rsidRDefault="0056054B">
      <w:pPr>
        <w:pStyle w:val="BodyText"/>
        <w:kinsoku w:val="0"/>
        <w:overflowPunct w:val="0"/>
        <w:spacing w:before="5"/>
        <w:ind w:left="0" w:firstLine="0"/>
        <w:rPr>
          <w:sz w:val="22"/>
          <w:szCs w:val="22"/>
        </w:rPr>
      </w:pPr>
    </w:p>
    <w:p w14:paraId="2D25EBC0" w14:textId="77777777" w:rsidR="0056054B" w:rsidRPr="00833139" w:rsidRDefault="0056054B">
      <w:pPr>
        <w:pStyle w:val="ListParagraph"/>
        <w:numPr>
          <w:ilvl w:val="0"/>
          <w:numId w:val="3"/>
        </w:numPr>
        <w:tabs>
          <w:tab w:val="left" w:pos="782"/>
        </w:tabs>
        <w:kinsoku w:val="0"/>
        <w:overflowPunct w:val="0"/>
        <w:spacing w:before="83"/>
        <w:ind w:hanging="338"/>
        <w:rPr>
          <w:sz w:val="22"/>
          <w:szCs w:val="22"/>
        </w:rPr>
      </w:pPr>
      <w:r w:rsidRPr="00833139">
        <w:rPr>
          <w:b/>
          <w:bCs/>
          <w:w w:val="105"/>
          <w:sz w:val="22"/>
          <w:szCs w:val="22"/>
        </w:rPr>
        <w:t xml:space="preserve">Precondiţii </w:t>
      </w:r>
      <w:r w:rsidRPr="00833139">
        <w:rPr>
          <w:w w:val="105"/>
          <w:sz w:val="22"/>
          <w:szCs w:val="22"/>
        </w:rPr>
        <w:t>(acolo unde este</w:t>
      </w:r>
      <w:r w:rsidRPr="00833139">
        <w:rPr>
          <w:spacing w:val="-2"/>
          <w:w w:val="105"/>
          <w:sz w:val="22"/>
          <w:szCs w:val="22"/>
        </w:rPr>
        <w:t xml:space="preserve"> </w:t>
      </w:r>
      <w:r w:rsidRPr="00833139">
        <w:rPr>
          <w:w w:val="105"/>
          <w:sz w:val="22"/>
          <w:szCs w:val="22"/>
        </w:rPr>
        <w:t>cazul):</w:t>
      </w:r>
    </w:p>
    <w:p w14:paraId="22D1E318" w14:textId="77777777" w:rsidR="0056054B" w:rsidRPr="00833139" w:rsidRDefault="0056054B">
      <w:pPr>
        <w:pStyle w:val="BodyText"/>
        <w:kinsoku w:val="0"/>
        <w:overflowPunct w:val="0"/>
        <w:spacing w:before="0"/>
        <w:ind w:left="0" w:firstLine="0"/>
        <w:rPr>
          <w:b w:val="0"/>
          <w:bCs w:val="0"/>
          <w:sz w:val="22"/>
          <w:szCs w:val="22"/>
        </w:rPr>
      </w:pPr>
    </w:p>
    <w:p w14:paraId="6901C7FD" w14:textId="77777777" w:rsidR="0056054B" w:rsidRPr="00833139" w:rsidRDefault="0056054B">
      <w:pPr>
        <w:pStyle w:val="BodyText"/>
        <w:kinsoku w:val="0"/>
        <w:overflowPunct w:val="0"/>
        <w:spacing w:before="9"/>
        <w:ind w:left="0" w:firstLine="0"/>
        <w:rPr>
          <w:b w:val="0"/>
          <w:bCs w:val="0"/>
          <w:sz w:val="22"/>
          <w:szCs w:val="22"/>
        </w:rPr>
      </w:pPr>
    </w:p>
    <w:tbl>
      <w:tblPr>
        <w:tblW w:w="0" w:type="auto"/>
        <w:tblInd w:w="2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3"/>
        <w:gridCol w:w="7120"/>
      </w:tblGrid>
      <w:tr w:rsidR="0056054B" w:rsidRPr="00833139" w14:paraId="50FF288E" w14:textId="77777777">
        <w:trPr>
          <w:trHeight w:hRule="exact" w:val="269"/>
        </w:trPr>
        <w:tc>
          <w:tcPr>
            <w:tcW w:w="22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4621E90" w14:textId="77777777" w:rsidR="0056054B" w:rsidRPr="00833139" w:rsidRDefault="0056054B">
            <w:pPr>
              <w:pStyle w:val="TableParagraph"/>
              <w:kinsoku w:val="0"/>
              <w:overflowPunct w:val="0"/>
              <w:spacing w:line="205" w:lineRule="exact"/>
              <w:ind w:left="98"/>
              <w:rPr>
                <w:sz w:val="22"/>
                <w:szCs w:val="22"/>
              </w:rPr>
            </w:pPr>
            <w:r w:rsidRPr="00833139">
              <w:rPr>
                <w:w w:val="105"/>
                <w:sz w:val="22"/>
                <w:szCs w:val="22"/>
              </w:rPr>
              <w:t>4.1 de</w:t>
            </w:r>
            <w:r w:rsidRPr="00833139">
              <w:rPr>
                <w:spacing w:val="-17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curriculum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33B3222" w14:textId="77777777" w:rsidR="0056054B" w:rsidRPr="00833139" w:rsidRDefault="0056054B">
            <w:pPr>
              <w:pStyle w:val="TableParagraph"/>
              <w:kinsoku w:val="0"/>
              <w:overflowPunct w:val="0"/>
              <w:spacing w:line="205" w:lineRule="exact"/>
              <w:rPr>
                <w:sz w:val="22"/>
                <w:szCs w:val="22"/>
              </w:rPr>
            </w:pPr>
            <w:r w:rsidRPr="00833139">
              <w:rPr>
                <w:w w:val="104"/>
                <w:sz w:val="22"/>
                <w:szCs w:val="22"/>
              </w:rPr>
              <w:t>-</w:t>
            </w:r>
          </w:p>
        </w:tc>
      </w:tr>
      <w:tr w:rsidR="0056054B" w:rsidRPr="00833139" w14:paraId="61C1C203" w14:textId="77777777">
        <w:trPr>
          <w:trHeight w:hRule="exact" w:val="271"/>
        </w:trPr>
        <w:tc>
          <w:tcPr>
            <w:tcW w:w="22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7C3A022" w14:textId="77777777" w:rsidR="0056054B" w:rsidRPr="00833139" w:rsidRDefault="0056054B">
            <w:pPr>
              <w:pStyle w:val="TableParagraph"/>
              <w:kinsoku w:val="0"/>
              <w:overflowPunct w:val="0"/>
              <w:spacing w:line="205" w:lineRule="exact"/>
              <w:ind w:left="98"/>
              <w:rPr>
                <w:sz w:val="22"/>
                <w:szCs w:val="22"/>
              </w:rPr>
            </w:pPr>
            <w:r w:rsidRPr="00833139">
              <w:rPr>
                <w:w w:val="105"/>
                <w:sz w:val="22"/>
                <w:szCs w:val="22"/>
              </w:rPr>
              <w:t>4.2 de</w:t>
            </w:r>
            <w:r w:rsidRPr="00833139">
              <w:rPr>
                <w:spacing w:val="-14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competenţe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6E31C4E" w14:textId="77777777" w:rsidR="0056054B" w:rsidRPr="00833139" w:rsidRDefault="0056054B">
            <w:pPr>
              <w:pStyle w:val="TableParagraph"/>
              <w:kinsoku w:val="0"/>
              <w:overflowPunct w:val="0"/>
              <w:spacing w:line="205" w:lineRule="exact"/>
              <w:ind w:left="48"/>
              <w:rPr>
                <w:sz w:val="22"/>
                <w:szCs w:val="22"/>
              </w:rPr>
            </w:pPr>
            <w:r w:rsidRPr="00833139">
              <w:rPr>
                <w:w w:val="104"/>
                <w:sz w:val="22"/>
                <w:szCs w:val="22"/>
              </w:rPr>
              <w:t>-</w:t>
            </w:r>
          </w:p>
        </w:tc>
      </w:tr>
    </w:tbl>
    <w:p w14:paraId="613CD996" w14:textId="77777777" w:rsidR="0056054B" w:rsidRPr="00833139" w:rsidRDefault="0056054B">
      <w:pPr>
        <w:pStyle w:val="BodyText"/>
        <w:kinsoku w:val="0"/>
        <w:overflowPunct w:val="0"/>
        <w:spacing w:before="5"/>
        <w:ind w:left="0" w:firstLine="0"/>
        <w:rPr>
          <w:b w:val="0"/>
          <w:bCs w:val="0"/>
          <w:sz w:val="22"/>
          <w:szCs w:val="22"/>
        </w:rPr>
      </w:pPr>
    </w:p>
    <w:p w14:paraId="767429ED" w14:textId="77777777" w:rsidR="0056054B" w:rsidRPr="00833139" w:rsidRDefault="0056054B">
      <w:pPr>
        <w:pStyle w:val="ListParagraph"/>
        <w:numPr>
          <w:ilvl w:val="0"/>
          <w:numId w:val="3"/>
        </w:numPr>
        <w:tabs>
          <w:tab w:val="left" w:pos="782"/>
        </w:tabs>
        <w:kinsoku w:val="0"/>
        <w:overflowPunct w:val="0"/>
        <w:spacing w:before="83"/>
        <w:ind w:hanging="338"/>
        <w:rPr>
          <w:sz w:val="22"/>
          <w:szCs w:val="22"/>
        </w:rPr>
      </w:pPr>
      <w:r w:rsidRPr="00833139">
        <w:rPr>
          <w:b/>
          <w:bCs/>
          <w:w w:val="105"/>
          <w:sz w:val="22"/>
          <w:szCs w:val="22"/>
        </w:rPr>
        <w:t xml:space="preserve">Condiţii </w:t>
      </w:r>
      <w:r w:rsidRPr="00833139">
        <w:rPr>
          <w:w w:val="105"/>
          <w:sz w:val="22"/>
          <w:szCs w:val="22"/>
        </w:rPr>
        <w:t>(acolo unde este</w:t>
      </w:r>
      <w:r w:rsidRPr="00833139">
        <w:rPr>
          <w:spacing w:val="-4"/>
          <w:w w:val="105"/>
          <w:sz w:val="22"/>
          <w:szCs w:val="22"/>
        </w:rPr>
        <w:t xml:space="preserve"> </w:t>
      </w:r>
      <w:r w:rsidRPr="00833139">
        <w:rPr>
          <w:w w:val="105"/>
          <w:sz w:val="22"/>
          <w:szCs w:val="22"/>
        </w:rPr>
        <w:t>cazul):</w:t>
      </w:r>
    </w:p>
    <w:p w14:paraId="61797284" w14:textId="77777777" w:rsidR="0056054B" w:rsidRPr="00833139" w:rsidRDefault="0056054B">
      <w:pPr>
        <w:pStyle w:val="BodyText"/>
        <w:kinsoku w:val="0"/>
        <w:overflowPunct w:val="0"/>
        <w:spacing w:before="9"/>
        <w:ind w:left="0" w:firstLine="0"/>
        <w:rPr>
          <w:b w:val="0"/>
          <w:bCs w:val="0"/>
          <w:sz w:val="22"/>
          <w:szCs w:val="22"/>
        </w:rPr>
      </w:pPr>
    </w:p>
    <w:tbl>
      <w:tblPr>
        <w:tblW w:w="0" w:type="auto"/>
        <w:tblInd w:w="2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1"/>
        <w:gridCol w:w="5152"/>
      </w:tblGrid>
      <w:tr w:rsidR="0056054B" w:rsidRPr="00833139" w14:paraId="707ECED3" w14:textId="77777777" w:rsidTr="008C6941">
        <w:trPr>
          <w:trHeight w:hRule="exact" w:val="269"/>
        </w:trPr>
        <w:tc>
          <w:tcPr>
            <w:tcW w:w="4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B2B10E4" w14:textId="77777777" w:rsidR="0056054B" w:rsidRPr="00833139" w:rsidRDefault="0056054B">
            <w:pPr>
              <w:pStyle w:val="TableParagraph"/>
              <w:kinsoku w:val="0"/>
              <w:overflowPunct w:val="0"/>
              <w:ind w:left="98"/>
              <w:rPr>
                <w:sz w:val="22"/>
                <w:szCs w:val="22"/>
              </w:rPr>
            </w:pPr>
            <w:r w:rsidRPr="00833139">
              <w:rPr>
                <w:w w:val="105"/>
                <w:sz w:val="22"/>
                <w:szCs w:val="22"/>
              </w:rPr>
              <w:t>5.1 de desfăşurare a</w:t>
            </w:r>
            <w:r w:rsidRPr="00833139">
              <w:rPr>
                <w:spacing w:val="-18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cursului</w:t>
            </w:r>
          </w:p>
        </w:tc>
        <w:tc>
          <w:tcPr>
            <w:tcW w:w="51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E33B3A1" w14:textId="77777777" w:rsidR="0056054B" w:rsidRPr="00833139" w:rsidRDefault="0056054B">
            <w:pPr>
              <w:pStyle w:val="TableParagraph"/>
              <w:kinsoku w:val="0"/>
              <w:overflowPunct w:val="0"/>
              <w:ind w:left="105"/>
              <w:rPr>
                <w:sz w:val="22"/>
                <w:szCs w:val="22"/>
              </w:rPr>
            </w:pPr>
            <w:r w:rsidRPr="00833139">
              <w:rPr>
                <w:w w:val="105"/>
                <w:sz w:val="22"/>
                <w:szCs w:val="22"/>
              </w:rPr>
              <w:t>Sală</w:t>
            </w:r>
            <w:r w:rsidRPr="00833139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de</w:t>
            </w:r>
            <w:r w:rsidRPr="00833139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curs,</w:t>
            </w:r>
            <w:r w:rsidRPr="00833139">
              <w:rPr>
                <w:spacing w:val="-6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calculator,</w:t>
            </w:r>
            <w:r w:rsidRPr="00833139">
              <w:rPr>
                <w:spacing w:val="-6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videoproiector,</w:t>
            </w:r>
            <w:r w:rsidRPr="00833139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tablă,</w:t>
            </w:r>
            <w:r w:rsidRPr="00833139">
              <w:rPr>
                <w:spacing w:val="-5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internet</w:t>
            </w:r>
          </w:p>
        </w:tc>
      </w:tr>
      <w:tr w:rsidR="0056054B" w:rsidRPr="00833139" w14:paraId="1B02B994" w14:textId="77777777" w:rsidTr="008C6941">
        <w:trPr>
          <w:trHeight w:hRule="exact" w:val="470"/>
        </w:trPr>
        <w:tc>
          <w:tcPr>
            <w:tcW w:w="4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BD15C5A" w14:textId="77777777" w:rsidR="0056054B" w:rsidRPr="00833139" w:rsidRDefault="0056054B">
            <w:pPr>
              <w:pStyle w:val="TableParagraph"/>
              <w:kinsoku w:val="0"/>
              <w:overflowPunct w:val="0"/>
              <w:ind w:left="98"/>
              <w:rPr>
                <w:sz w:val="22"/>
                <w:szCs w:val="22"/>
              </w:rPr>
            </w:pPr>
            <w:r w:rsidRPr="00833139">
              <w:rPr>
                <w:w w:val="105"/>
                <w:sz w:val="22"/>
                <w:szCs w:val="22"/>
              </w:rPr>
              <w:t>5.2</w:t>
            </w:r>
            <w:r w:rsidRPr="00833139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de</w:t>
            </w:r>
            <w:r w:rsidRPr="00833139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desfăşurare</w:t>
            </w:r>
            <w:r w:rsidRPr="00833139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a</w:t>
            </w:r>
            <w:r w:rsidRPr="00833139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seminarului/laboratorului</w:t>
            </w:r>
          </w:p>
        </w:tc>
        <w:tc>
          <w:tcPr>
            <w:tcW w:w="51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9D0D185" w14:textId="77777777" w:rsidR="0056054B" w:rsidRPr="00833139" w:rsidRDefault="0056054B">
            <w:pPr>
              <w:pStyle w:val="TableParagraph"/>
              <w:kinsoku w:val="0"/>
              <w:overflowPunct w:val="0"/>
              <w:spacing w:line="254" w:lineRule="auto"/>
              <w:ind w:left="98" w:right="166"/>
              <w:rPr>
                <w:sz w:val="22"/>
                <w:szCs w:val="22"/>
              </w:rPr>
            </w:pPr>
            <w:r w:rsidRPr="00833139">
              <w:rPr>
                <w:w w:val="105"/>
                <w:sz w:val="22"/>
                <w:szCs w:val="22"/>
              </w:rPr>
              <w:t>Sală</w:t>
            </w:r>
            <w:r w:rsidRPr="00833139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de</w:t>
            </w:r>
            <w:r w:rsidRPr="00833139">
              <w:rPr>
                <w:spacing w:val="-7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seminar,</w:t>
            </w:r>
            <w:r w:rsidRPr="00833139">
              <w:rPr>
                <w:spacing w:val="-6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calculator,</w:t>
            </w:r>
            <w:r w:rsidRPr="00833139">
              <w:rPr>
                <w:spacing w:val="-6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videoproiector,</w:t>
            </w:r>
            <w:r w:rsidRPr="00833139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tablă,</w:t>
            </w:r>
            <w:r w:rsidRPr="00833139">
              <w:rPr>
                <w:spacing w:val="-6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internet,</w:t>
            </w:r>
            <w:r w:rsidRPr="00833139">
              <w:rPr>
                <w:w w:val="104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teren</w:t>
            </w:r>
          </w:p>
        </w:tc>
      </w:tr>
    </w:tbl>
    <w:p w14:paraId="65C5B8D4" w14:textId="77777777" w:rsidR="0056054B" w:rsidRPr="00833139" w:rsidRDefault="005163F0">
      <w:pPr>
        <w:pStyle w:val="BodyText"/>
        <w:kinsoku w:val="0"/>
        <w:overflowPunct w:val="0"/>
        <w:spacing w:before="0" w:line="20" w:lineRule="exact"/>
        <w:ind w:left="117" w:firstLine="0"/>
        <w:rPr>
          <w:b w:val="0"/>
          <w:bCs w:val="0"/>
          <w:sz w:val="22"/>
          <w:szCs w:val="22"/>
        </w:rPr>
      </w:pPr>
      <w:r w:rsidRPr="00833139">
        <w:rPr>
          <w:b w:val="0"/>
          <w:bCs w:val="0"/>
          <w:noProof/>
          <w:sz w:val="22"/>
          <w:szCs w:val="22"/>
        </w:rPr>
        <mc:AlternateContent>
          <mc:Choice Requires="wpg">
            <w:drawing>
              <wp:inline distT="0" distB="0" distL="0" distR="0" wp14:anchorId="781A24CB" wp14:editId="1E02783C">
                <wp:extent cx="1731010" cy="12700"/>
                <wp:effectExtent l="0" t="0" r="21590" b="635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1010" cy="12700"/>
                          <a:chOff x="0" y="0"/>
                          <a:chExt cx="2726" cy="20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2712" cy="20"/>
                          </a:xfrm>
                          <a:custGeom>
                            <a:avLst/>
                            <a:gdLst>
                              <a:gd name="T0" fmla="*/ 0 w 2712"/>
                              <a:gd name="T1" fmla="*/ 0 h 20"/>
                              <a:gd name="T2" fmla="*/ 2711 w 27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12" h="20">
                                <a:moveTo>
                                  <a:pt x="0" y="0"/>
                                </a:moveTo>
                                <a:lnTo>
                                  <a:pt x="2711" y="0"/>
                                </a:lnTo>
                              </a:path>
                            </a:pathLst>
                          </a:custGeom>
                          <a:noFill/>
                          <a:ln w="83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CFBA165" id="Group 3" o:spid="_x0000_s1026" style="width:136.3pt;height:1pt;mso-position-horizontal-relative:char;mso-position-vertical-relative:line" coordsize="27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">
                <v:shape id="Freeform 4" o:spid="_x0000_s1027" style="position:absolute;left:6;top:6;width:2712;height:20;visibility:visible;mso-wrap-style:square;v-text-anchor:top" coordsize="27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" path="m,l2711,e" filled="f" strokeweight=".23253mm">
                  <v:path arrowok="t" o:connecttype="custom" o:connectlocs="0,0;2711,0" o:connectangles="0,0"/>
                </v:shape>
                <w10:anchorlock/>
              </v:group>
            </w:pict>
          </mc:Fallback>
        </mc:AlternateContent>
      </w:r>
    </w:p>
    <w:p w14:paraId="6D508158" w14:textId="77777777" w:rsidR="0056054B" w:rsidRPr="00833139" w:rsidRDefault="0056054B">
      <w:pPr>
        <w:pStyle w:val="BodyText"/>
        <w:kinsoku w:val="0"/>
        <w:overflowPunct w:val="0"/>
        <w:spacing w:before="19"/>
        <w:ind w:left="443" w:firstLine="0"/>
        <w:rPr>
          <w:b w:val="0"/>
          <w:bCs w:val="0"/>
          <w:sz w:val="22"/>
          <w:szCs w:val="22"/>
        </w:rPr>
      </w:pPr>
      <w:r w:rsidRPr="00833139">
        <w:rPr>
          <w:b w:val="0"/>
          <w:bCs w:val="0"/>
          <w:w w:val="105"/>
          <w:position w:val="9"/>
          <w:sz w:val="22"/>
          <w:szCs w:val="22"/>
        </w:rPr>
        <w:t>1</w:t>
      </w:r>
      <w:r w:rsidRPr="00833139">
        <w:rPr>
          <w:b w:val="0"/>
          <w:bCs w:val="0"/>
          <w:w w:val="105"/>
          <w:sz w:val="22"/>
          <w:szCs w:val="22"/>
        </w:rPr>
        <w:t>Conform:</w:t>
      </w:r>
      <w:r w:rsidRPr="00833139">
        <w:rPr>
          <w:b w:val="0"/>
          <w:bCs w:val="0"/>
          <w:spacing w:val="-10"/>
          <w:w w:val="105"/>
          <w:sz w:val="22"/>
          <w:szCs w:val="22"/>
        </w:rPr>
        <w:t xml:space="preserve"> </w:t>
      </w:r>
      <w:r w:rsidRPr="00833139">
        <w:rPr>
          <w:b w:val="0"/>
          <w:bCs w:val="0"/>
          <w:w w:val="105"/>
          <w:sz w:val="22"/>
          <w:szCs w:val="22"/>
        </w:rPr>
        <w:t>Ordinul</w:t>
      </w:r>
      <w:r w:rsidRPr="00833139">
        <w:rPr>
          <w:b w:val="0"/>
          <w:bCs w:val="0"/>
          <w:spacing w:val="-6"/>
          <w:w w:val="105"/>
          <w:sz w:val="22"/>
          <w:szCs w:val="22"/>
        </w:rPr>
        <w:t xml:space="preserve"> </w:t>
      </w:r>
      <w:r w:rsidRPr="00833139">
        <w:rPr>
          <w:b w:val="0"/>
          <w:bCs w:val="0"/>
          <w:w w:val="105"/>
          <w:sz w:val="22"/>
          <w:szCs w:val="22"/>
        </w:rPr>
        <w:t>Ministrului</w:t>
      </w:r>
      <w:r w:rsidRPr="00833139">
        <w:rPr>
          <w:b w:val="0"/>
          <w:bCs w:val="0"/>
          <w:spacing w:val="-6"/>
          <w:w w:val="105"/>
          <w:sz w:val="22"/>
          <w:szCs w:val="22"/>
        </w:rPr>
        <w:t xml:space="preserve"> </w:t>
      </w:r>
      <w:r w:rsidRPr="00833139">
        <w:rPr>
          <w:b w:val="0"/>
          <w:bCs w:val="0"/>
          <w:w w:val="105"/>
          <w:sz w:val="22"/>
          <w:szCs w:val="22"/>
        </w:rPr>
        <w:t>nr.5703</w:t>
      </w:r>
      <w:r w:rsidRPr="00833139">
        <w:rPr>
          <w:b w:val="0"/>
          <w:bCs w:val="0"/>
          <w:spacing w:val="-6"/>
          <w:w w:val="105"/>
          <w:sz w:val="22"/>
          <w:szCs w:val="22"/>
        </w:rPr>
        <w:t xml:space="preserve"> </w:t>
      </w:r>
      <w:r w:rsidRPr="00833139">
        <w:rPr>
          <w:b w:val="0"/>
          <w:bCs w:val="0"/>
          <w:w w:val="105"/>
          <w:sz w:val="22"/>
          <w:szCs w:val="22"/>
        </w:rPr>
        <w:t>din18</w:t>
      </w:r>
      <w:r w:rsidRPr="00833139">
        <w:rPr>
          <w:b w:val="0"/>
          <w:bCs w:val="0"/>
          <w:spacing w:val="-6"/>
          <w:w w:val="105"/>
          <w:sz w:val="22"/>
          <w:szCs w:val="22"/>
        </w:rPr>
        <w:t xml:space="preserve"> </w:t>
      </w:r>
      <w:r w:rsidRPr="00833139">
        <w:rPr>
          <w:b w:val="0"/>
          <w:bCs w:val="0"/>
          <w:w w:val="105"/>
          <w:sz w:val="22"/>
          <w:szCs w:val="22"/>
        </w:rPr>
        <w:t>oct.2011,</w:t>
      </w:r>
      <w:r w:rsidRPr="00833139">
        <w:rPr>
          <w:b w:val="0"/>
          <w:bCs w:val="0"/>
          <w:spacing w:val="-6"/>
          <w:w w:val="105"/>
          <w:sz w:val="22"/>
          <w:szCs w:val="22"/>
        </w:rPr>
        <w:t xml:space="preserve"> </w:t>
      </w:r>
      <w:r w:rsidRPr="00833139">
        <w:rPr>
          <w:b w:val="0"/>
          <w:bCs w:val="0"/>
          <w:w w:val="105"/>
          <w:sz w:val="22"/>
          <w:szCs w:val="22"/>
        </w:rPr>
        <w:t>anexa</w:t>
      </w:r>
      <w:r w:rsidRPr="00833139">
        <w:rPr>
          <w:b w:val="0"/>
          <w:bCs w:val="0"/>
          <w:spacing w:val="-6"/>
          <w:w w:val="105"/>
          <w:sz w:val="22"/>
          <w:szCs w:val="22"/>
        </w:rPr>
        <w:t xml:space="preserve"> </w:t>
      </w:r>
      <w:r w:rsidRPr="00833139">
        <w:rPr>
          <w:b w:val="0"/>
          <w:bCs w:val="0"/>
          <w:w w:val="105"/>
          <w:sz w:val="22"/>
          <w:szCs w:val="22"/>
        </w:rPr>
        <w:t>3.</w:t>
      </w:r>
    </w:p>
    <w:p w14:paraId="447EEF20" w14:textId="77777777" w:rsidR="0056054B" w:rsidRPr="00833139" w:rsidRDefault="0056054B">
      <w:pPr>
        <w:pStyle w:val="BodyText"/>
        <w:kinsoku w:val="0"/>
        <w:overflowPunct w:val="0"/>
        <w:spacing w:before="19"/>
        <w:ind w:left="443" w:firstLine="0"/>
        <w:rPr>
          <w:b w:val="0"/>
          <w:bCs w:val="0"/>
          <w:sz w:val="22"/>
          <w:szCs w:val="22"/>
        </w:rPr>
        <w:sectPr w:rsidR="0056054B" w:rsidRPr="00833139">
          <w:footerReference w:type="default" r:id="rId8"/>
          <w:pgSz w:w="12240" w:h="15840"/>
          <w:pgMar w:top="800" w:right="1100" w:bottom="1100" w:left="1460" w:header="0" w:footer="904" w:gutter="0"/>
          <w:pgNumType w:start="1"/>
          <w:cols w:space="708"/>
          <w:noEndnote/>
        </w:sectPr>
      </w:pPr>
    </w:p>
    <w:p w14:paraId="54A876AA" w14:textId="77777777" w:rsidR="0056054B" w:rsidRPr="00833139" w:rsidRDefault="0056054B">
      <w:pPr>
        <w:pStyle w:val="ListParagraph"/>
        <w:numPr>
          <w:ilvl w:val="0"/>
          <w:numId w:val="2"/>
        </w:numPr>
        <w:tabs>
          <w:tab w:val="left" w:pos="570"/>
        </w:tabs>
        <w:kinsoku w:val="0"/>
        <w:overflowPunct w:val="0"/>
        <w:spacing w:before="57"/>
        <w:ind w:firstLine="62"/>
        <w:rPr>
          <w:sz w:val="22"/>
          <w:szCs w:val="22"/>
        </w:rPr>
      </w:pPr>
      <w:r w:rsidRPr="00833139">
        <w:rPr>
          <w:b/>
          <w:bCs/>
          <w:w w:val="105"/>
          <w:sz w:val="22"/>
          <w:szCs w:val="22"/>
        </w:rPr>
        <w:lastRenderedPageBreak/>
        <w:t>Competenţe specifice</w:t>
      </w:r>
      <w:r w:rsidRPr="00833139">
        <w:rPr>
          <w:b/>
          <w:bCs/>
          <w:spacing w:val="-3"/>
          <w:w w:val="105"/>
          <w:sz w:val="22"/>
          <w:szCs w:val="22"/>
        </w:rPr>
        <w:t xml:space="preserve"> </w:t>
      </w:r>
      <w:r w:rsidRPr="00833139">
        <w:rPr>
          <w:b/>
          <w:bCs/>
          <w:w w:val="105"/>
          <w:sz w:val="22"/>
          <w:szCs w:val="22"/>
        </w:rPr>
        <w:t>acumulate:</w:t>
      </w:r>
    </w:p>
    <w:p w14:paraId="5DDD4201" w14:textId="77777777" w:rsidR="0056054B" w:rsidRPr="00833139" w:rsidRDefault="0056054B">
      <w:pPr>
        <w:pStyle w:val="BodyText"/>
        <w:kinsoku w:val="0"/>
        <w:overflowPunct w:val="0"/>
        <w:spacing w:before="4"/>
        <w:ind w:left="0" w:firstLine="0"/>
        <w:rPr>
          <w:sz w:val="22"/>
          <w:szCs w:val="22"/>
        </w:rPr>
      </w:pPr>
    </w:p>
    <w:tbl>
      <w:tblPr>
        <w:tblW w:w="9923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4"/>
        <w:gridCol w:w="7339"/>
      </w:tblGrid>
      <w:tr w:rsidR="0056054B" w:rsidRPr="00833139" w14:paraId="09F69204" w14:textId="77777777" w:rsidTr="00D27344">
        <w:trPr>
          <w:trHeight w:hRule="exact" w:val="5680"/>
        </w:trPr>
        <w:tc>
          <w:tcPr>
            <w:tcW w:w="25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A0FEF" w14:textId="77777777" w:rsidR="0056054B" w:rsidRPr="00833139" w:rsidRDefault="0056054B">
            <w:pPr>
              <w:pStyle w:val="TableParagraph"/>
              <w:kinsoku w:val="0"/>
              <w:overflowPunct w:val="0"/>
              <w:spacing w:line="254" w:lineRule="auto"/>
              <w:ind w:left="95" w:right="1171"/>
              <w:rPr>
                <w:sz w:val="22"/>
                <w:szCs w:val="22"/>
              </w:rPr>
            </w:pPr>
            <w:r w:rsidRPr="00833139">
              <w:rPr>
                <w:w w:val="105"/>
                <w:sz w:val="22"/>
                <w:szCs w:val="22"/>
              </w:rPr>
              <w:t>Competenţe</w:t>
            </w:r>
            <w:r w:rsidRPr="00833139">
              <w:rPr>
                <w:w w:val="103"/>
                <w:sz w:val="22"/>
                <w:szCs w:val="22"/>
              </w:rPr>
              <w:t xml:space="preserve"> </w:t>
            </w:r>
            <w:r w:rsidRPr="00833139">
              <w:rPr>
                <w:sz w:val="22"/>
                <w:szCs w:val="22"/>
              </w:rPr>
              <w:t>profesionale</w:t>
            </w:r>
          </w:p>
        </w:tc>
        <w:tc>
          <w:tcPr>
            <w:tcW w:w="73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2090F" w14:textId="77777777" w:rsidR="0056054B" w:rsidRPr="00833139" w:rsidRDefault="0056054B" w:rsidP="002E59FE">
            <w:pPr>
              <w:pStyle w:val="TableParagraph"/>
              <w:kinsoku w:val="0"/>
              <w:overflowPunct w:val="0"/>
              <w:spacing w:line="249" w:lineRule="auto"/>
              <w:ind w:left="249" w:right="295"/>
              <w:jc w:val="both"/>
              <w:rPr>
                <w:color w:val="339966"/>
                <w:sz w:val="22"/>
                <w:szCs w:val="22"/>
              </w:rPr>
            </w:pPr>
            <w:r w:rsidRPr="00833139">
              <w:rPr>
                <w:b/>
                <w:bCs/>
                <w:w w:val="105"/>
                <w:sz w:val="22"/>
                <w:szCs w:val="22"/>
              </w:rPr>
              <w:t xml:space="preserve">CP1. </w:t>
            </w:r>
            <w:r w:rsidRPr="00833139">
              <w:rPr>
                <w:w w:val="105"/>
                <w:sz w:val="22"/>
                <w:szCs w:val="22"/>
              </w:rPr>
              <w:t>Înțelegerea, fenomenelor și proceselor din</w:t>
            </w:r>
            <w:r w:rsidRPr="00833139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cadrul</w:t>
            </w:r>
            <w:r w:rsidRPr="00833139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entităţilor</w:t>
            </w:r>
            <w:r w:rsidRPr="00833139">
              <w:rPr>
                <w:w w:val="104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organizatorice</w:t>
            </w:r>
            <w:r w:rsidRPr="00833139">
              <w:rPr>
                <w:spacing w:val="-5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care</w:t>
            </w:r>
            <w:r w:rsidRPr="00833139">
              <w:rPr>
                <w:spacing w:val="-4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activează</w:t>
            </w:r>
            <w:r w:rsidRPr="00833139">
              <w:rPr>
                <w:spacing w:val="-4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în diverse domenii de activitate</w:t>
            </w:r>
            <w:r w:rsidRPr="00833139">
              <w:rPr>
                <w:spacing w:val="-4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 xml:space="preserve">precum ale nevoilor </w:t>
            </w:r>
            <w:r w:rsidRPr="00833139">
              <w:rPr>
                <w:spacing w:val="-5"/>
                <w:w w:val="105"/>
                <w:sz w:val="22"/>
                <w:szCs w:val="22"/>
              </w:rPr>
              <w:t xml:space="preserve">de adaptare ale organizațiilor  </w:t>
            </w:r>
            <w:r w:rsidRPr="00833139">
              <w:rPr>
                <w:spacing w:val="-5"/>
                <w:w w:val="105"/>
                <w:sz w:val="22"/>
                <w:szCs w:val="22"/>
                <w:lang w:val="ro-RO"/>
              </w:rPr>
              <w:t xml:space="preserve">la schimbare în contextul economiei de piață și cele ale dezvoltării serviciilor publice  </w:t>
            </w:r>
            <w:r w:rsidRPr="00833139">
              <w:rPr>
                <w:w w:val="105"/>
                <w:sz w:val="22"/>
                <w:szCs w:val="22"/>
              </w:rPr>
              <w:t>- realizarea strategiei de dezvoltare și de management al organizației și proiectarea subsistemelor sale.</w:t>
            </w:r>
          </w:p>
          <w:p w14:paraId="59A257FE" w14:textId="77777777" w:rsidR="0056054B" w:rsidRPr="00833139" w:rsidRDefault="0056054B" w:rsidP="002E59FE">
            <w:pPr>
              <w:pStyle w:val="TableParagraph"/>
              <w:kinsoku w:val="0"/>
              <w:overflowPunct w:val="0"/>
              <w:spacing w:before="3" w:line="252" w:lineRule="auto"/>
              <w:ind w:left="249" w:right="87"/>
              <w:jc w:val="both"/>
              <w:rPr>
                <w:w w:val="105"/>
                <w:sz w:val="22"/>
                <w:szCs w:val="22"/>
              </w:rPr>
            </w:pPr>
            <w:r w:rsidRPr="00833139">
              <w:rPr>
                <w:b/>
                <w:bCs/>
                <w:w w:val="105"/>
                <w:sz w:val="22"/>
                <w:szCs w:val="22"/>
              </w:rPr>
              <w:t>CP3.</w:t>
            </w:r>
            <w:r w:rsidRPr="00833139">
              <w:rPr>
                <w:b/>
                <w:bCs/>
                <w:spacing w:val="-7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Cunoașterea</w:t>
            </w:r>
            <w:r w:rsidRPr="00833139">
              <w:rPr>
                <w:spacing w:val="-4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proceselor</w:t>
            </w:r>
            <w:r w:rsidRPr="00833139">
              <w:rPr>
                <w:spacing w:val="-2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specifice</w:t>
            </w:r>
            <w:r w:rsidRPr="00833139">
              <w:rPr>
                <w:spacing w:val="-6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managementului general, al celui</w:t>
            </w:r>
            <w:r w:rsidRPr="00833139">
              <w:rPr>
                <w:spacing w:val="-4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financiar</w:t>
            </w:r>
            <w:r w:rsidRPr="00833139">
              <w:rPr>
                <w:spacing w:val="-4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cât</w:t>
            </w:r>
            <w:r w:rsidRPr="00833139">
              <w:rPr>
                <w:spacing w:val="-6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și</w:t>
            </w:r>
            <w:r w:rsidRPr="00833139">
              <w:rPr>
                <w:spacing w:val="-4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a</w:t>
            </w:r>
            <w:r w:rsidRPr="00833139">
              <w:rPr>
                <w:spacing w:val="-6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celor</w:t>
            </w:r>
            <w:r w:rsidRPr="00833139">
              <w:rPr>
                <w:spacing w:val="-4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complementare,</w:t>
            </w:r>
            <w:r w:rsidRPr="00833139">
              <w:rPr>
                <w:w w:val="103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 xml:space="preserve">necesare desfășurării și dezvoltării activităților specifice în condiții de risc și de performanță. </w:t>
            </w:r>
          </w:p>
          <w:p w14:paraId="4416996B" w14:textId="77777777" w:rsidR="0056054B" w:rsidRPr="00833139" w:rsidRDefault="0056054B" w:rsidP="002E59FE">
            <w:pPr>
              <w:pStyle w:val="TableParagraph"/>
              <w:kinsoku w:val="0"/>
              <w:overflowPunct w:val="0"/>
              <w:spacing w:before="3" w:line="252" w:lineRule="auto"/>
              <w:ind w:left="249" w:right="87"/>
              <w:jc w:val="both"/>
              <w:rPr>
                <w:sz w:val="22"/>
                <w:szCs w:val="22"/>
              </w:rPr>
            </w:pPr>
            <w:r w:rsidRPr="00833139">
              <w:rPr>
                <w:w w:val="105"/>
                <w:sz w:val="22"/>
                <w:szCs w:val="22"/>
              </w:rPr>
              <w:t>Dobândirea de cunoștințe necesare dezvoltării</w:t>
            </w:r>
            <w:r w:rsidRPr="00833139">
              <w:rPr>
                <w:spacing w:val="-31"/>
                <w:w w:val="105"/>
                <w:sz w:val="22"/>
                <w:szCs w:val="22"/>
              </w:rPr>
              <w:t xml:space="preserve">  </w:t>
            </w:r>
            <w:r w:rsidRPr="00833139">
              <w:rPr>
                <w:w w:val="105"/>
                <w:sz w:val="22"/>
                <w:szCs w:val="22"/>
              </w:rPr>
              <w:t>unor</w:t>
            </w:r>
            <w:r w:rsidRPr="00833139">
              <w:rPr>
                <w:w w:val="104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sisteme</w:t>
            </w:r>
            <w:r w:rsidRPr="00833139">
              <w:rPr>
                <w:spacing w:val="-5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de</w:t>
            </w:r>
            <w:r w:rsidRPr="00833139">
              <w:rPr>
                <w:spacing w:val="-5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informare</w:t>
            </w:r>
            <w:r w:rsidRPr="00833139">
              <w:rPr>
                <w:spacing w:val="-6"/>
                <w:w w:val="105"/>
                <w:sz w:val="22"/>
                <w:szCs w:val="22"/>
              </w:rPr>
              <w:t xml:space="preserve"> și comunicare </w:t>
            </w:r>
            <w:r w:rsidRPr="00833139">
              <w:rPr>
                <w:w w:val="105"/>
                <w:sz w:val="22"/>
                <w:szCs w:val="22"/>
              </w:rPr>
              <w:t>specifice</w:t>
            </w:r>
            <w:r w:rsidRPr="00833139">
              <w:rPr>
                <w:spacing w:val="-2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spacing w:val="-5"/>
                <w:w w:val="105"/>
                <w:sz w:val="22"/>
                <w:szCs w:val="22"/>
              </w:rPr>
              <w:t>și de dezvoltare personală  având scopul de creștere a calității resurselor umane, de motivarea acesteia având ca efect cresterea randamentului , eficienței, a productivității muncii, calitatea climatului de muncă și performanței organizațiilor cât și cultivării unei imagini convingătoare a organizației. Abordarea sistemică a procesului managerial prin delimitarea fazelor acestuiua, în funcție de specificul organizației, scopurile și resursele acesteia.</w:t>
            </w:r>
          </w:p>
          <w:p w14:paraId="32087829" w14:textId="77777777" w:rsidR="0056054B" w:rsidRPr="00833139" w:rsidRDefault="0056054B" w:rsidP="002E59FE">
            <w:pPr>
              <w:pStyle w:val="TableParagraph"/>
              <w:kinsoku w:val="0"/>
              <w:overflowPunct w:val="0"/>
              <w:spacing w:line="252" w:lineRule="auto"/>
              <w:ind w:left="249" w:right="459"/>
              <w:jc w:val="both"/>
              <w:rPr>
                <w:sz w:val="22"/>
                <w:szCs w:val="22"/>
              </w:rPr>
            </w:pPr>
            <w:r w:rsidRPr="00833139">
              <w:rPr>
                <w:b/>
                <w:bCs/>
                <w:w w:val="105"/>
                <w:sz w:val="22"/>
                <w:szCs w:val="22"/>
              </w:rPr>
              <w:t>CP4.</w:t>
            </w:r>
            <w:r w:rsidRPr="00833139">
              <w:rPr>
                <w:b/>
                <w:bCs/>
                <w:spacing w:val="-7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Înţelegerea, organizarea, utilizarea</w:t>
            </w:r>
            <w:r w:rsidRPr="00833139">
              <w:rPr>
                <w:spacing w:val="-4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şi</w:t>
            </w:r>
            <w:r w:rsidRPr="00833139">
              <w:rPr>
                <w:spacing w:val="-6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interpretarea</w:t>
            </w:r>
            <w:r w:rsidRPr="00833139">
              <w:rPr>
                <w:spacing w:val="-6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informațiilor</w:t>
            </w:r>
            <w:r w:rsidRPr="00833139">
              <w:rPr>
                <w:spacing w:val="-4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de</w:t>
            </w:r>
            <w:r w:rsidRPr="00833139">
              <w:rPr>
                <w:spacing w:val="-4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natură</w:t>
            </w:r>
            <w:r w:rsidRPr="00833139">
              <w:rPr>
                <w:spacing w:val="-4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financiar-contabilă</w:t>
            </w:r>
            <w:r w:rsidRPr="00833139">
              <w:rPr>
                <w:spacing w:val="-6"/>
                <w:w w:val="105"/>
                <w:sz w:val="22"/>
                <w:szCs w:val="22"/>
              </w:rPr>
              <w:t xml:space="preserve"> potrivit reglementărilor legale și ale nevoilor specifice </w:t>
            </w:r>
            <w:r w:rsidRPr="00833139">
              <w:rPr>
                <w:w w:val="105"/>
                <w:sz w:val="22"/>
                <w:szCs w:val="22"/>
              </w:rPr>
              <w:t>domeniului</w:t>
            </w:r>
            <w:r w:rsidRPr="00833139">
              <w:rPr>
                <w:spacing w:val="-7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de activitate- în condiții de risc și de constrângeri economico- financiare și de piață.</w:t>
            </w:r>
          </w:p>
        </w:tc>
      </w:tr>
      <w:tr w:rsidR="0056054B" w:rsidRPr="00833139" w14:paraId="0BF519F3" w14:textId="77777777" w:rsidTr="00D27344">
        <w:trPr>
          <w:trHeight w:hRule="exact" w:val="1981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C641E" w14:textId="77777777" w:rsidR="0056054B" w:rsidRPr="00833139" w:rsidRDefault="0056054B">
            <w:pPr>
              <w:pStyle w:val="TableParagraph"/>
              <w:kinsoku w:val="0"/>
              <w:overflowPunct w:val="0"/>
              <w:spacing w:line="249" w:lineRule="auto"/>
              <w:ind w:left="95" w:right="1189"/>
              <w:rPr>
                <w:sz w:val="22"/>
                <w:szCs w:val="22"/>
              </w:rPr>
            </w:pPr>
            <w:r w:rsidRPr="00833139">
              <w:rPr>
                <w:sz w:val="22"/>
                <w:szCs w:val="22"/>
              </w:rPr>
              <w:t>Competenţe</w:t>
            </w:r>
            <w:r w:rsidRPr="00833139">
              <w:rPr>
                <w:spacing w:val="-1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transversale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9A35F" w14:textId="77777777" w:rsidR="00165322" w:rsidRPr="00833139" w:rsidRDefault="00165322" w:rsidP="006C6A5F">
            <w:pPr>
              <w:pStyle w:val="TableParagraph"/>
              <w:tabs>
                <w:tab w:val="left" w:pos="7339"/>
              </w:tabs>
              <w:kinsoku w:val="0"/>
              <w:overflowPunct w:val="0"/>
              <w:spacing w:before="2" w:line="249" w:lineRule="auto"/>
              <w:ind w:left="194"/>
              <w:jc w:val="both"/>
              <w:rPr>
                <w:bCs/>
                <w:w w:val="105"/>
                <w:sz w:val="22"/>
                <w:szCs w:val="22"/>
              </w:rPr>
            </w:pPr>
            <w:r w:rsidRPr="00833139">
              <w:rPr>
                <w:b/>
                <w:bCs/>
                <w:w w:val="105"/>
                <w:sz w:val="22"/>
                <w:szCs w:val="22"/>
              </w:rPr>
              <w:t xml:space="preserve">CT.1 </w:t>
            </w:r>
            <w:r w:rsidRPr="00833139">
              <w:rPr>
                <w:bCs/>
                <w:w w:val="105"/>
                <w:sz w:val="22"/>
                <w:szCs w:val="22"/>
              </w:rPr>
              <w:t>Aplicarea principiilor, normelor şi valorilor  de etică profesională în cadrul propriei strategii de muncă riguroasă, eficientă şi responsabilă.</w:t>
            </w:r>
          </w:p>
          <w:p w14:paraId="6AED507F" w14:textId="77777777" w:rsidR="00165322" w:rsidRPr="00833139" w:rsidRDefault="00165322" w:rsidP="006C6A5F">
            <w:pPr>
              <w:pStyle w:val="TableParagraph"/>
              <w:kinsoku w:val="0"/>
              <w:overflowPunct w:val="0"/>
              <w:spacing w:before="2" w:line="249" w:lineRule="auto"/>
              <w:ind w:left="194"/>
              <w:jc w:val="both"/>
              <w:rPr>
                <w:bCs/>
                <w:w w:val="105"/>
                <w:sz w:val="22"/>
                <w:szCs w:val="22"/>
              </w:rPr>
            </w:pPr>
            <w:r w:rsidRPr="00833139">
              <w:rPr>
                <w:b/>
                <w:bCs/>
                <w:w w:val="105"/>
                <w:sz w:val="22"/>
                <w:szCs w:val="22"/>
              </w:rPr>
              <w:t xml:space="preserve">CT.2 </w:t>
            </w:r>
            <w:r w:rsidRPr="00833139">
              <w:rPr>
                <w:bCs/>
                <w:w w:val="105"/>
                <w:sz w:val="22"/>
                <w:szCs w:val="22"/>
              </w:rPr>
              <w:t>Identificarea rolurilor şi responsabilităţilor într-o echipă plurispecializată şi aplicarea de tehnici de relaţionare şi muncă eficientă în cadrul echipei.</w:t>
            </w:r>
          </w:p>
          <w:p w14:paraId="2D3601F0" w14:textId="77777777" w:rsidR="0056054B" w:rsidRPr="00833139" w:rsidRDefault="00165322" w:rsidP="0079541B">
            <w:pPr>
              <w:pStyle w:val="TableParagraph"/>
              <w:kinsoku w:val="0"/>
              <w:overflowPunct w:val="0"/>
              <w:spacing w:before="1" w:line="249" w:lineRule="auto"/>
              <w:ind w:left="252" w:right="-221" w:hanging="61"/>
              <w:jc w:val="both"/>
              <w:rPr>
                <w:color w:val="339966"/>
                <w:sz w:val="22"/>
                <w:szCs w:val="22"/>
              </w:rPr>
            </w:pPr>
            <w:r w:rsidRPr="00833139">
              <w:rPr>
                <w:b/>
                <w:bCs/>
                <w:w w:val="105"/>
                <w:sz w:val="22"/>
                <w:szCs w:val="22"/>
              </w:rPr>
              <w:t xml:space="preserve">CT.3 </w:t>
            </w:r>
            <w:r w:rsidRPr="00833139">
              <w:rPr>
                <w:bCs/>
                <w:w w:val="105"/>
                <w:sz w:val="22"/>
                <w:szCs w:val="22"/>
              </w:rPr>
              <w:t>Identificarea oportunităţilor de formare continuă şi valorificarea eficientă a resurselor şi tehnicilor de învăţare pentru propria dezvoltare.</w:t>
            </w:r>
          </w:p>
        </w:tc>
      </w:tr>
    </w:tbl>
    <w:p w14:paraId="44D300AC" w14:textId="77777777" w:rsidR="0056054B" w:rsidRPr="00833139" w:rsidRDefault="0056054B">
      <w:pPr>
        <w:pStyle w:val="ListParagraph"/>
        <w:numPr>
          <w:ilvl w:val="0"/>
          <w:numId w:val="2"/>
        </w:numPr>
        <w:tabs>
          <w:tab w:val="left" w:pos="601"/>
        </w:tabs>
        <w:kinsoku w:val="0"/>
        <w:overflowPunct w:val="0"/>
        <w:spacing w:before="83"/>
        <w:ind w:left="600" w:hanging="187"/>
        <w:rPr>
          <w:sz w:val="22"/>
          <w:szCs w:val="22"/>
          <w:lang w:val="it-IT"/>
        </w:rPr>
      </w:pPr>
      <w:r w:rsidRPr="00833139">
        <w:rPr>
          <w:b/>
          <w:bCs/>
          <w:w w:val="105"/>
          <w:sz w:val="22"/>
          <w:szCs w:val="22"/>
          <w:lang w:val="it-IT"/>
        </w:rPr>
        <w:t xml:space="preserve">Obiectivele disciplinei </w:t>
      </w:r>
      <w:r w:rsidRPr="00833139">
        <w:rPr>
          <w:w w:val="105"/>
          <w:sz w:val="22"/>
          <w:szCs w:val="22"/>
          <w:lang w:val="it-IT"/>
        </w:rPr>
        <w:t>(reieşind din grila competenţelor specifice</w:t>
      </w:r>
      <w:r w:rsidRPr="00833139">
        <w:rPr>
          <w:spacing w:val="-5"/>
          <w:w w:val="105"/>
          <w:sz w:val="22"/>
          <w:szCs w:val="22"/>
          <w:lang w:val="it-IT"/>
        </w:rPr>
        <w:t xml:space="preserve"> </w:t>
      </w:r>
      <w:r w:rsidRPr="00833139">
        <w:rPr>
          <w:w w:val="105"/>
          <w:sz w:val="22"/>
          <w:szCs w:val="22"/>
          <w:lang w:val="it-IT"/>
        </w:rPr>
        <w:t>acumulate)</w:t>
      </w:r>
    </w:p>
    <w:p w14:paraId="6DCDA365" w14:textId="77777777" w:rsidR="0056054B" w:rsidRPr="00833139" w:rsidRDefault="0056054B">
      <w:pPr>
        <w:pStyle w:val="BodyText"/>
        <w:kinsoku w:val="0"/>
        <w:overflowPunct w:val="0"/>
        <w:spacing w:before="7"/>
        <w:ind w:left="0" w:firstLine="0"/>
        <w:rPr>
          <w:b w:val="0"/>
          <w:bCs w:val="0"/>
          <w:sz w:val="22"/>
          <w:szCs w:val="22"/>
          <w:lang w:val="it-IT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4"/>
        <w:gridCol w:w="7577"/>
      </w:tblGrid>
      <w:tr w:rsidR="0056054B" w:rsidRPr="00833139" w14:paraId="2D8D5D36" w14:textId="77777777" w:rsidTr="00833139">
        <w:trPr>
          <w:trHeight w:hRule="exact" w:val="2220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23C87" w14:textId="77777777" w:rsidR="0056054B" w:rsidRPr="00833139" w:rsidRDefault="0056054B">
            <w:pPr>
              <w:pStyle w:val="TableParagraph"/>
              <w:kinsoku w:val="0"/>
              <w:overflowPunct w:val="0"/>
              <w:spacing w:line="249" w:lineRule="auto"/>
              <w:ind w:left="95" w:right="233"/>
              <w:rPr>
                <w:sz w:val="22"/>
                <w:szCs w:val="22"/>
              </w:rPr>
            </w:pPr>
            <w:r w:rsidRPr="00833139">
              <w:rPr>
                <w:w w:val="105"/>
                <w:sz w:val="22"/>
                <w:szCs w:val="22"/>
              </w:rPr>
              <w:t>7.1 Obiectivul general</w:t>
            </w:r>
            <w:r w:rsidRPr="00833139">
              <w:rPr>
                <w:spacing w:val="-14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al</w:t>
            </w:r>
            <w:r w:rsidRPr="00833139">
              <w:rPr>
                <w:w w:val="103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disciplinei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8AAA2" w14:textId="77777777" w:rsidR="00576BC2" w:rsidRPr="00833139" w:rsidRDefault="00576BC2" w:rsidP="00576BC2">
            <w:pPr>
              <w:pStyle w:val="TableParagraph"/>
              <w:numPr>
                <w:ilvl w:val="0"/>
                <w:numId w:val="1"/>
              </w:numPr>
              <w:tabs>
                <w:tab w:val="left" w:pos="166"/>
              </w:tabs>
              <w:kinsoku w:val="0"/>
              <w:overflowPunct w:val="0"/>
              <w:spacing w:before="28" w:line="249" w:lineRule="auto"/>
              <w:ind w:right="419"/>
              <w:jc w:val="both"/>
              <w:rPr>
                <w:sz w:val="22"/>
                <w:szCs w:val="22"/>
              </w:rPr>
            </w:pPr>
            <w:r w:rsidRPr="00833139">
              <w:rPr>
                <w:w w:val="105"/>
                <w:sz w:val="22"/>
                <w:szCs w:val="22"/>
              </w:rPr>
              <w:t>Cunoaşterea</w:t>
            </w:r>
            <w:r w:rsidRPr="00833139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şi</w:t>
            </w:r>
            <w:r w:rsidRPr="00833139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înţelegerea</w:t>
            </w:r>
            <w:r w:rsidRPr="00833139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noțiunilor,</w:t>
            </w:r>
            <w:r w:rsidRPr="00833139">
              <w:rPr>
                <w:spacing w:val="-5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conceptelor,</w:t>
            </w:r>
            <w:r w:rsidRPr="00833139">
              <w:rPr>
                <w:spacing w:val="-5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practicilor</w:t>
            </w:r>
            <w:r w:rsidRPr="00833139">
              <w:rPr>
                <w:spacing w:val="-6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privind</w:t>
            </w:r>
            <w:r w:rsidRPr="00833139">
              <w:rPr>
                <w:spacing w:val="-8"/>
                <w:w w:val="105"/>
                <w:sz w:val="22"/>
                <w:szCs w:val="22"/>
              </w:rPr>
              <w:t xml:space="preserve"> managementul strategic, managementul  de performanță din sectorul public și privat </w:t>
            </w:r>
            <w:r w:rsidRPr="00833139">
              <w:rPr>
                <w:w w:val="105"/>
                <w:sz w:val="22"/>
                <w:szCs w:val="22"/>
              </w:rPr>
              <w:t>privind aspectele financiare, cele ale asigurărilor generale și a celor sociale, aspecte de funcționalitate a</w:t>
            </w:r>
            <w:r w:rsidRPr="00833139">
              <w:rPr>
                <w:spacing w:val="-4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 xml:space="preserve">pieței muncii și de atragere și gestionare a resurselor disponibile. </w:t>
            </w:r>
          </w:p>
          <w:p w14:paraId="3016ED68" w14:textId="47E9DB9B" w:rsidR="00576BC2" w:rsidRPr="00614C8A" w:rsidRDefault="00576BC2" w:rsidP="00576BC2">
            <w:pPr>
              <w:pStyle w:val="TableParagraph"/>
              <w:numPr>
                <w:ilvl w:val="0"/>
                <w:numId w:val="1"/>
              </w:numPr>
              <w:tabs>
                <w:tab w:val="left" w:pos="166"/>
              </w:tabs>
              <w:kinsoku w:val="0"/>
              <w:overflowPunct w:val="0"/>
              <w:spacing w:before="28" w:line="300" w:lineRule="auto"/>
              <w:ind w:right="328"/>
              <w:jc w:val="both"/>
              <w:rPr>
                <w:sz w:val="22"/>
                <w:szCs w:val="22"/>
              </w:rPr>
            </w:pPr>
            <w:r w:rsidRPr="00833139">
              <w:rPr>
                <w:w w:val="105"/>
                <w:sz w:val="22"/>
                <w:szCs w:val="22"/>
              </w:rPr>
              <w:t>Dezvoltarea capacității de valorificare a resurselor cât și a efectelor pozitive ale</w:t>
            </w:r>
            <w:r w:rsidRPr="00833139">
              <w:rPr>
                <w:spacing w:val="-7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rezultatelor</w:t>
            </w:r>
            <w:r w:rsidRPr="00833139">
              <w:rPr>
                <w:spacing w:val="-4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unor</w:t>
            </w:r>
            <w:r w:rsidRPr="00833139">
              <w:rPr>
                <w:w w:val="104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fenomene și procese economico-</w:t>
            </w:r>
            <w:r w:rsidRPr="00833139">
              <w:rPr>
                <w:spacing w:val="-34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financiare pe termen scurt și de perspectivă, în condițiile adaptării la schimbare.</w:t>
            </w:r>
          </w:p>
          <w:p w14:paraId="719A91B0" w14:textId="77777777" w:rsidR="00614C8A" w:rsidRPr="00833139" w:rsidRDefault="00614C8A" w:rsidP="00576BC2">
            <w:pPr>
              <w:pStyle w:val="TableParagraph"/>
              <w:numPr>
                <w:ilvl w:val="0"/>
                <w:numId w:val="1"/>
              </w:numPr>
              <w:tabs>
                <w:tab w:val="left" w:pos="166"/>
              </w:tabs>
              <w:kinsoku w:val="0"/>
              <w:overflowPunct w:val="0"/>
              <w:spacing w:before="28" w:line="300" w:lineRule="auto"/>
              <w:ind w:right="328"/>
              <w:jc w:val="both"/>
              <w:rPr>
                <w:sz w:val="22"/>
                <w:szCs w:val="22"/>
              </w:rPr>
            </w:pPr>
          </w:p>
          <w:p w14:paraId="7A9E7F7A" w14:textId="59D5F11F" w:rsidR="0056054B" w:rsidRPr="00833139" w:rsidRDefault="00576BC2" w:rsidP="00576BC2">
            <w:pPr>
              <w:pStyle w:val="TableParagraph"/>
              <w:numPr>
                <w:ilvl w:val="0"/>
                <w:numId w:val="1"/>
              </w:numPr>
              <w:tabs>
                <w:tab w:val="left" w:pos="166"/>
              </w:tabs>
              <w:kinsoku w:val="0"/>
              <w:overflowPunct w:val="0"/>
              <w:spacing w:before="28" w:line="252" w:lineRule="auto"/>
              <w:ind w:right="128"/>
              <w:jc w:val="both"/>
              <w:rPr>
                <w:sz w:val="22"/>
                <w:szCs w:val="22"/>
              </w:rPr>
            </w:pPr>
            <w:r w:rsidRPr="00833139">
              <w:rPr>
                <w:w w:val="105"/>
                <w:sz w:val="22"/>
                <w:szCs w:val="22"/>
              </w:rPr>
              <w:t>Dezvoltarea unei gândiri bazate pe cunoaștere și performanță în condiții de legalitate și de risc.</w:t>
            </w:r>
          </w:p>
        </w:tc>
      </w:tr>
      <w:tr w:rsidR="0056054B" w:rsidRPr="00833139" w14:paraId="7306553B" w14:textId="77777777" w:rsidTr="000860F3">
        <w:trPr>
          <w:trHeight w:hRule="exact" w:val="3980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DBE0E" w14:textId="77777777" w:rsidR="0056054B" w:rsidRPr="00833139" w:rsidRDefault="0056054B">
            <w:pPr>
              <w:pStyle w:val="TableParagraph"/>
              <w:kinsoku w:val="0"/>
              <w:overflowPunct w:val="0"/>
              <w:ind w:left="95"/>
              <w:rPr>
                <w:sz w:val="22"/>
                <w:szCs w:val="22"/>
              </w:rPr>
            </w:pPr>
            <w:r w:rsidRPr="00833139">
              <w:rPr>
                <w:w w:val="105"/>
                <w:sz w:val="22"/>
                <w:szCs w:val="22"/>
              </w:rPr>
              <w:lastRenderedPageBreak/>
              <w:t>7.2 Obiectivele</w:t>
            </w:r>
            <w:r w:rsidRPr="00833139">
              <w:rPr>
                <w:spacing w:val="-21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specifice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0E5F9" w14:textId="597BE0EB" w:rsidR="00576BC2" w:rsidRPr="00833139" w:rsidRDefault="00576BC2" w:rsidP="00833139">
            <w:pPr>
              <w:pStyle w:val="TableParagraph"/>
              <w:numPr>
                <w:ilvl w:val="0"/>
                <w:numId w:val="18"/>
              </w:numPr>
              <w:kinsoku w:val="0"/>
              <w:overflowPunct w:val="0"/>
              <w:spacing w:line="252" w:lineRule="auto"/>
              <w:ind w:right="128"/>
              <w:jc w:val="both"/>
              <w:rPr>
                <w:color w:val="339966"/>
                <w:sz w:val="22"/>
                <w:szCs w:val="22"/>
              </w:rPr>
            </w:pPr>
            <w:r w:rsidRPr="00833139">
              <w:rPr>
                <w:w w:val="105"/>
                <w:sz w:val="22"/>
                <w:szCs w:val="22"/>
              </w:rPr>
              <w:t>Familiarizarea</w:t>
            </w:r>
            <w:r w:rsidRPr="00833139">
              <w:rPr>
                <w:spacing w:val="-7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studenţilor</w:t>
            </w:r>
            <w:r w:rsidRPr="00833139">
              <w:rPr>
                <w:spacing w:val="-5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cu</w:t>
            </w:r>
            <w:r w:rsidRPr="00833139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conceptele,</w:t>
            </w:r>
            <w:r w:rsidRPr="00833139">
              <w:rPr>
                <w:spacing w:val="-4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metodele,</w:t>
            </w:r>
            <w:r w:rsidRPr="00833139">
              <w:rPr>
                <w:spacing w:val="-4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tehnicile</w:t>
            </w:r>
            <w:r w:rsidRPr="00833139">
              <w:rPr>
                <w:spacing w:val="-2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utilizate</w:t>
            </w:r>
            <w:r w:rsidRPr="00833139">
              <w:rPr>
                <w:spacing w:val="-5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în</w:t>
            </w:r>
            <w:r w:rsidRPr="00833139">
              <w:rPr>
                <w:spacing w:val="-5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domeniul</w:t>
            </w:r>
            <w:r w:rsidRPr="00833139">
              <w:rPr>
                <w:spacing w:val="-7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dezvoltării competențelor manageriale la toate nivelele de conducere ale organizației în cadrul procesului managerial.</w:t>
            </w:r>
          </w:p>
          <w:p w14:paraId="27732E7E" w14:textId="0B5DA0D8" w:rsidR="00576BC2" w:rsidRPr="00833139" w:rsidRDefault="00576BC2" w:rsidP="00833139">
            <w:pPr>
              <w:pStyle w:val="TableParagraph"/>
              <w:numPr>
                <w:ilvl w:val="0"/>
                <w:numId w:val="18"/>
              </w:numPr>
              <w:tabs>
                <w:tab w:val="left" w:pos="7368"/>
              </w:tabs>
              <w:kinsoku w:val="0"/>
              <w:overflowPunct w:val="0"/>
              <w:spacing w:line="249" w:lineRule="auto"/>
              <w:jc w:val="both"/>
              <w:rPr>
                <w:w w:val="105"/>
                <w:sz w:val="22"/>
                <w:szCs w:val="22"/>
              </w:rPr>
            </w:pPr>
            <w:r w:rsidRPr="00833139">
              <w:rPr>
                <w:w w:val="105"/>
                <w:sz w:val="22"/>
                <w:szCs w:val="22"/>
              </w:rPr>
              <w:t>Dobândirea</w:t>
            </w:r>
            <w:r w:rsidRPr="00833139">
              <w:rPr>
                <w:spacing w:val="-6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unei</w:t>
            </w:r>
            <w:r w:rsidRPr="00833139">
              <w:rPr>
                <w:spacing w:val="-7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capacități</w:t>
            </w:r>
            <w:r w:rsidRPr="00833139">
              <w:rPr>
                <w:spacing w:val="-7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corespunzătoare</w:t>
            </w:r>
            <w:r w:rsidRPr="00833139">
              <w:rPr>
                <w:spacing w:val="-7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de înțelegere și de</w:t>
            </w:r>
            <w:r w:rsidRPr="00833139">
              <w:rPr>
                <w:spacing w:val="-6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interpretare</w:t>
            </w:r>
            <w:r w:rsidRPr="00833139">
              <w:rPr>
                <w:spacing w:val="-6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calificată</w:t>
            </w:r>
            <w:r w:rsidRPr="00833139">
              <w:rPr>
                <w:spacing w:val="-6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 xml:space="preserve">a riscurilor la care este expusă organizația și de aplicare a unor soluții de evitare, prevenire respectiv de diminuare a efectelor negative ale acestora. </w:t>
            </w:r>
          </w:p>
          <w:p w14:paraId="08CB519F" w14:textId="77777777" w:rsidR="0056054B" w:rsidRPr="00833139" w:rsidRDefault="0056054B" w:rsidP="00833139">
            <w:pPr>
              <w:pStyle w:val="TableParagraph"/>
              <w:numPr>
                <w:ilvl w:val="0"/>
                <w:numId w:val="18"/>
              </w:numPr>
              <w:tabs>
                <w:tab w:val="left" w:pos="252"/>
              </w:tabs>
              <w:kinsoku w:val="0"/>
              <w:overflowPunct w:val="0"/>
              <w:spacing w:line="295" w:lineRule="auto"/>
              <w:jc w:val="both"/>
              <w:rPr>
                <w:sz w:val="22"/>
                <w:szCs w:val="22"/>
              </w:rPr>
            </w:pPr>
            <w:r w:rsidRPr="00833139">
              <w:rPr>
                <w:w w:val="105"/>
                <w:sz w:val="22"/>
                <w:szCs w:val="22"/>
              </w:rPr>
              <w:t>Formarea</w:t>
            </w:r>
            <w:r w:rsidRPr="00833139">
              <w:rPr>
                <w:spacing w:val="-6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capacităţii</w:t>
            </w:r>
            <w:r w:rsidRPr="00833139">
              <w:rPr>
                <w:spacing w:val="-6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corespunzătoare</w:t>
            </w:r>
            <w:r w:rsidRPr="00833139">
              <w:rPr>
                <w:w w:val="103"/>
                <w:sz w:val="22"/>
                <w:szCs w:val="22"/>
              </w:rPr>
              <w:t xml:space="preserve"> privind managementul resurselor umane-recrutarea, selecția, integrarea și dezvoltarea carierei profesionale ,evaluarea posturilor și ale personalului precum și al sistemului motivațional  și de management ale conflictelor, a relației cu sindicatele.</w:t>
            </w:r>
          </w:p>
          <w:p w14:paraId="7B06FCED" w14:textId="77777777" w:rsidR="0056054B" w:rsidRPr="00833139" w:rsidRDefault="0056054B" w:rsidP="00833139">
            <w:pPr>
              <w:pStyle w:val="TableParagraph"/>
              <w:numPr>
                <w:ilvl w:val="0"/>
                <w:numId w:val="18"/>
              </w:numPr>
              <w:tabs>
                <w:tab w:val="left" w:pos="166"/>
              </w:tabs>
              <w:kinsoku w:val="0"/>
              <w:overflowPunct w:val="0"/>
              <w:spacing w:line="295" w:lineRule="auto"/>
              <w:ind w:right="682"/>
              <w:jc w:val="both"/>
              <w:rPr>
                <w:sz w:val="22"/>
                <w:szCs w:val="22"/>
              </w:rPr>
            </w:pPr>
            <w:r w:rsidRPr="00833139">
              <w:rPr>
                <w:w w:val="103"/>
                <w:sz w:val="22"/>
                <w:szCs w:val="22"/>
              </w:rPr>
              <w:t xml:space="preserve">Dezvoltarea și simularea unor </w:t>
            </w:r>
            <w:r w:rsidRPr="00833139">
              <w:rPr>
                <w:w w:val="105"/>
                <w:sz w:val="22"/>
                <w:szCs w:val="22"/>
              </w:rPr>
              <w:t>aplicaţii practice.</w:t>
            </w:r>
          </w:p>
          <w:p w14:paraId="56220AD4" w14:textId="77777777" w:rsidR="0056054B" w:rsidRPr="00833139" w:rsidRDefault="0056054B" w:rsidP="0079541B">
            <w:pPr>
              <w:pStyle w:val="TableParagraph"/>
              <w:numPr>
                <w:ilvl w:val="0"/>
                <w:numId w:val="1"/>
              </w:numPr>
              <w:tabs>
                <w:tab w:val="left" w:pos="166"/>
                <w:tab w:val="left" w:pos="7339"/>
                <w:tab w:val="left" w:pos="7368"/>
              </w:tabs>
              <w:kinsoku w:val="0"/>
              <w:overflowPunct w:val="0"/>
              <w:spacing w:line="295" w:lineRule="auto"/>
              <w:ind w:left="252" w:hanging="257"/>
              <w:jc w:val="both"/>
              <w:rPr>
                <w:sz w:val="22"/>
                <w:szCs w:val="22"/>
              </w:rPr>
            </w:pPr>
            <w:r w:rsidRPr="00833139">
              <w:rPr>
                <w:w w:val="105"/>
                <w:sz w:val="22"/>
                <w:szCs w:val="22"/>
              </w:rPr>
              <w:t>Dobândirea cunoştinţelor şi posibilitatea aplicării acestora în domeniul managementului.</w:t>
            </w:r>
          </w:p>
        </w:tc>
      </w:tr>
    </w:tbl>
    <w:p w14:paraId="096B5545" w14:textId="77777777" w:rsidR="0056054B" w:rsidRPr="00833139" w:rsidRDefault="0056054B">
      <w:pPr>
        <w:pStyle w:val="BodyText"/>
        <w:kinsoku w:val="0"/>
        <w:overflowPunct w:val="0"/>
        <w:spacing w:before="2"/>
        <w:ind w:left="0" w:firstLine="0"/>
        <w:rPr>
          <w:b w:val="0"/>
          <w:bCs w:val="0"/>
          <w:color w:val="339966"/>
          <w:sz w:val="22"/>
          <w:szCs w:val="22"/>
        </w:rPr>
      </w:pPr>
    </w:p>
    <w:p w14:paraId="75B2FF78" w14:textId="77777777" w:rsidR="0056054B" w:rsidRPr="00833139" w:rsidRDefault="0056054B">
      <w:pPr>
        <w:pStyle w:val="BodyText"/>
        <w:kinsoku w:val="0"/>
        <w:overflowPunct w:val="0"/>
        <w:spacing w:before="2"/>
        <w:ind w:left="0" w:firstLine="0"/>
        <w:rPr>
          <w:b w:val="0"/>
          <w:bCs w:val="0"/>
          <w:color w:val="339966"/>
          <w:sz w:val="22"/>
          <w:szCs w:val="22"/>
        </w:rPr>
      </w:pPr>
    </w:p>
    <w:p w14:paraId="6EFFA2C4" w14:textId="77777777" w:rsidR="0056054B" w:rsidRPr="00833139" w:rsidRDefault="0056054B">
      <w:pPr>
        <w:pStyle w:val="ListParagraph"/>
        <w:numPr>
          <w:ilvl w:val="0"/>
          <w:numId w:val="2"/>
        </w:numPr>
        <w:tabs>
          <w:tab w:val="left" w:pos="296"/>
        </w:tabs>
        <w:kinsoku w:val="0"/>
        <w:overflowPunct w:val="0"/>
        <w:spacing w:before="83"/>
        <w:ind w:left="296" w:hanging="192"/>
        <w:rPr>
          <w:sz w:val="22"/>
          <w:szCs w:val="22"/>
        </w:rPr>
      </w:pPr>
      <w:r w:rsidRPr="00833139">
        <w:rPr>
          <w:b/>
          <w:bCs/>
          <w:w w:val="105"/>
          <w:sz w:val="22"/>
          <w:szCs w:val="22"/>
        </w:rPr>
        <w:t>Conținuturi:</w:t>
      </w:r>
    </w:p>
    <w:tbl>
      <w:tblPr>
        <w:tblW w:w="9792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1"/>
        <w:gridCol w:w="2064"/>
        <w:gridCol w:w="1417"/>
      </w:tblGrid>
      <w:tr w:rsidR="00165322" w:rsidRPr="00833139" w14:paraId="44FC07D8" w14:textId="77777777" w:rsidTr="00237B43">
        <w:trPr>
          <w:trHeight w:hRule="exact" w:val="571"/>
        </w:trPr>
        <w:tc>
          <w:tcPr>
            <w:tcW w:w="6311" w:type="dxa"/>
          </w:tcPr>
          <w:p w14:paraId="601422ED" w14:textId="77777777" w:rsidR="00165322" w:rsidRPr="00833139" w:rsidRDefault="00165322" w:rsidP="00F27369">
            <w:pPr>
              <w:spacing w:line="272" w:lineRule="exact"/>
              <w:ind w:left="102" w:right="-20"/>
              <w:rPr>
                <w:sz w:val="22"/>
                <w:szCs w:val="22"/>
                <w:lang w:val="ro-RO"/>
              </w:rPr>
            </w:pPr>
            <w:r w:rsidRPr="00833139">
              <w:rPr>
                <w:b/>
                <w:bCs/>
                <w:sz w:val="22"/>
                <w:szCs w:val="22"/>
                <w:lang w:val="ro-RO"/>
              </w:rPr>
              <w:t>8.1 Curs</w:t>
            </w:r>
          </w:p>
        </w:tc>
        <w:tc>
          <w:tcPr>
            <w:tcW w:w="2064" w:type="dxa"/>
          </w:tcPr>
          <w:p w14:paraId="7F8CC352" w14:textId="77777777" w:rsidR="00165322" w:rsidRPr="00833139" w:rsidRDefault="00165322" w:rsidP="00F27369">
            <w:pPr>
              <w:spacing w:line="272" w:lineRule="exact"/>
              <w:ind w:left="105" w:right="-20"/>
              <w:rPr>
                <w:sz w:val="22"/>
                <w:szCs w:val="22"/>
                <w:lang w:val="ro-RO"/>
              </w:rPr>
            </w:pPr>
            <w:r w:rsidRPr="00833139">
              <w:rPr>
                <w:b/>
                <w:bCs/>
                <w:spacing w:val="-1"/>
                <w:sz w:val="22"/>
                <w:szCs w:val="22"/>
                <w:lang w:val="ro-RO"/>
              </w:rPr>
              <w:t>Me</w:t>
            </w:r>
            <w:r w:rsidRPr="00833139">
              <w:rPr>
                <w:b/>
                <w:bCs/>
                <w:sz w:val="22"/>
                <w:szCs w:val="22"/>
                <w:lang w:val="ro-RO"/>
              </w:rPr>
              <w:t xml:space="preserve">tode </w:t>
            </w:r>
            <w:r w:rsidRPr="00833139">
              <w:rPr>
                <w:b/>
                <w:bCs/>
                <w:spacing w:val="1"/>
                <w:sz w:val="22"/>
                <w:szCs w:val="22"/>
                <w:lang w:val="ro-RO"/>
              </w:rPr>
              <w:t>d</w:t>
            </w:r>
            <w:r w:rsidRPr="00833139">
              <w:rPr>
                <w:b/>
                <w:bCs/>
                <w:sz w:val="22"/>
                <w:szCs w:val="22"/>
                <w:lang w:val="ro-RO"/>
              </w:rPr>
              <w:t xml:space="preserve">e </w:t>
            </w:r>
            <w:r w:rsidRPr="00833139">
              <w:rPr>
                <w:b/>
                <w:bCs/>
                <w:spacing w:val="1"/>
                <w:sz w:val="22"/>
                <w:szCs w:val="22"/>
                <w:lang w:val="ro-RO"/>
              </w:rPr>
              <w:t>pr</w:t>
            </w:r>
            <w:r w:rsidRPr="00833139">
              <w:rPr>
                <w:b/>
                <w:bCs/>
                <w:spacing w:val="-1"/>
                <w:sz w:val="22"/>
                <w:szCs w:val="22"/>
                <w:lang w:val="ro-RO"/>
              </w:rPr>
              <w:t>e</w:t>
            </w:r>
            <w:r w:rsidRPr="00833139">
              <w:rPr>
                <w:b/>
                <w:bCs/>
                <w:spacing w:val="1"/>
                <w:sz w:val="22"/>
                <w:szCs w:val="22"/>
                <w:lang w:val="ro-RO"/>
              </w:rPr>
              <w:t>d</w:t>
            </w:r>
            <w:r w:rsidRPr="00833139">
              <w:rPr>
                <w:b/>
                <w:bCs/>
                <w:sz w:val="22"/>
                <w:szCs w:val="22"/>
                <w:lang w:val="ro-RO"/>
              </w:rPr>
              <w:t>a</w:t>
            </w:r>
            <w:r w:rsidRPr="00833139">
              <w:rPr>
                <w:b/>
                <w:bCs/>
                <w:spacing w:val="-1"/>
                <w:sz w:val="22"/>
                <w:szCs w:val="22"/>
                <w:lang w:val="ro-RO"/>
              </w:rPr>
              <w:t>r</w:t>
            </w:r>
            <w:r w:rsidRPr="00833139">
              <w:rPr>
                <w:b/>
                <w:bCs/>
                <w:sz w:val="22"/>
                <w:szCs w:val="22"/>
                <w:lang w:val="ro-RO"/>
              </w:rPr>
              <w:t>e</w:t>
            </w:r>
          </w:p>
        </w:tc>
        <w:tc>
          <w:tcPr>
            <w:tcW w:w="1417" w:type="dxa"/>
          </w:tcPr>
          <w:p w14:paraId="562E3033" w14:textId="77777777" w:rsidR="00165322" w:rsidRPr="00833139" w:rsidRDefault="00165322" w:rsidP="00F27369">
            <w:pPr>
              <w:spacing w:line="272" w:lineRule="exact"/>
              <w:ind w:left="102" w:right="-20"/>
              <w:rPr>
                <w:sz w:val="22"/>
                <w:szCs w:val="22"/>
                <w:lang w:val="ro-RO"/>
              </w:rPr>
            </w:pPr>
            <w:r w:rsidRPr="00833139">
              <w:rPr>
                <w:b/>
                <w:bCs/>
                <w:sz w:val="22"/>
                <w:szCs w:val="22"/>
                <w:lang w:val="ro-RO"/>
              </w:rPr>
              <w:t>O</w:t>
            </w:r>
            <w:r w:rsidRPr="00833139">
              <w:rPr>
                <w:b/>
                <w:bCs/>
                <w:spacing w:val="1"/>
                <w:sz w:val="22"/>
                <w:szCs w:val="22"/>
                <w:lang w:val="ro-RO"/>
              </w:rPr>
              <w:t>b</w:t>
            </w:r>
            <w:r w:rsidRPr="00833139">
              <w:rPr>
                <w:b/>
                <w:bCs/>
                <w:sz w:val="22"/>
                <w:szCs w:val="22"/>
                <w:lang w:val="ro-RO"/>
              </w:rPr>
              <w:t>s</w:t>
            </w:r>
            <w:r w:rsidRPr="00833139">
              <w:rPr>
                <w:b/>
                <w:bCs/>
                <w:spacing w:val="-1"/>
                <w:sz w:val="22"/>
                <w:szCs w:val="22"/>
                <w:lang w:val="ro-RO"/>
              </w:rPr>
              <w:t>er</w:t>
            </w:r>
            <w:r w:rsidRPr="00833139">
              <w:rPr>
                <w:b/>
                <w:bCs/>
                <w:sz w:val="22"/>
                <w:szCs w:val="22"/>
                <w:lang w:val="ro-RO"/>
              </w:rPr>
              <w:t>vaţii</w:t>
            </w:r>
          </w:p>
        </w:tc>
      </w:tr>
      <w:tr w:rsidR="00165322" w:rsidRPr="00833139" w14:paraId="507EE3F1" w14:textId="77777777" w:rsidTr="006F008B">
        <w:trPr>
          <w:trHeight w:hRule="exact" w:val="578"/>
        </w:trPr>
        <w:tc>
          <w:tcPr>
            <w:tcW w:w="6311" w:type="dxa"/>
          </w:tcPr>
          <w:p w14:paraId="13C5B1DA" w14:textId="77777777" w:rsidR="00165322" w:rsidRPr="00833139" w:rsidRDefault="00165322" w:rsidP="00F27369">
            <w:pPr>
              <w:widowControl/>
              <w:suppressAutoHyphens/>
              <w:rPr>
                <w:sz w:val="22"/>
                <w:szCs w:val="22"/>
                <w:lang w:val="ro-RO" w:eastAsia="ar-SA"/>
              </w:rPr>
            </w:pPr>
            <w:r w:rsidRPr="00833139">
              <w:rPr>
                <w:sz w:val="22"/>
                <w:szCs w:val="22"/>
                <w:lang w:val="ro-RO" w:eastAsia="ar-SA"/>
              </w:rPr>
              <w:t xml:space="preserve">1. Aspecte teoretice fundamentale privind conceptul de management, etapele istorice de dezvoltare a acestuia. </w:t>
            </w:r>
          </w:p>
          <w:p w14:paraId="2244BD82" w14:textId="77777777" w:rsidR="00165322" w:rsidRPr="00833139" w:rsidRDefault="00165322" w:rsidP="00F27369">
            <w:pPr>
              <w:ind w:left="102" w:right="-20"/>
              <w:rPr>
                <w:sz w:val="22"/>
                <w:szCs w:val="22"/>
                <w:lang w:val="ro-RO"/>
              </w:rPr>
            </w:pPr>
          </w:p>
        </w:tc>
        <w:tc>
          <w:tcPr>
            <w:tcW w:w="2064" w:type="dxa"/>
          </w:tcPr>
          <w:p w14:paraId="4226D860" w14:textId="77777777" w:rsidR="00165322" w:rsidRPr="00833139" w:rsidRDefault="00165322" w:rsidP="00F27369">
            <w:pPr>
              <w:widowControl/>
              <w:suppressAutoHyphens/>
              <w:rPr>
                <w:sz w:val="22"/>
                <w:szCs w:val="22"/>
                <w:lang w:eastAsia="ar-SA"/>
              </w:rPr>
            </w:pPr>
            <w:r w:rsidRPr="00833139">
              <w:rPr>
                <w:color w:val="000000"/>
                <w:spacing w:val="-1"/>
                <w:sz w:val="22"/>
                <w:szCs w:val="22"/>
                <w:lang w:val="ro-RO" w:eastAsia="ar-SA"/>
              </w:rPr>
              <w:t xml:space="preserve">Prezentări, prelegeri, curs interactiv </w:t>
            </w:r>
          </w:p>
          <w:p w14:paraId="6747C4E5" w14:textId="77777777" w:rsidR="00165322" w:rsidRPr="00833139" w:rsidRDefault="00165322" w:rsidP="00F27369">
            <w:pPr>
              <w:tabs>
                <w:tab w:val="left" w:pos="820"/>
              </w:tabs>
              <w:spacing w:before="1"/>
              <w:ind w:left="465" w:right="-20"/>
              <w:rPr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</w:tcPr>
          <w:p w14:paraId="47598638" w14:textId="77777777" w:rsidR="00165322" w:rsidRPr="00833139" w:rsidRDefault="00165322" w:rsidP="00F27369">
            <w:pPr>
              <w:spacing w:line="267" w:lineRule="exact"/>
              <w:ind w:left="102" w:right="-20"/>
              <w:jc w:val="center"/>
              <w:rPr>
                <w:sz w:val="22"/>
                <w:szCs w:val="22"/>
                <w:lang w:val="ro-RO"/>
              </w:rPr>
            </w:pPr>
            <w:r w:rsidRPr="00833139">
              <w:rPr>
                <w:sz w:val="22"/>
                <w:szCs w:val="22"/>
                <w:lang w:val="ro-RO"/>
              </w:rPr>
              <w:t>2 ore</w:t>
            </w:r>
          </w:p>
        </w:tc>
      </w:tr>
      <w:tr w:rsidR="00165322" w:rsidRPr="00833139" w14:paraId="153D7FA2" w14:textId="77777777" w:rsidTr="006F008B">
        <w:trPr>
          <w:trHeight w:hRule="exact" w:val="636"/>
        </w:trPr>
        <w:tc>
          <w:tcPr>
            <w:tcW w:w="6311" w:type="dxa"/>
          </w:tcPr>
          <w:p w14:paraId="2EFB66F9" w14:textId="77777777" w:rsidR="00165322" w:rsidRPr="00833139" w:rsidRDefault="00165322" w:rsidP="00165322">
            <w:pPr>
              <w:widowControl/>
              <w:suppressAutoHyphens/>
              <w:rPr>
                <w:sz w:val="22"/>
                <w:szCs w:val="22"/>
                <w:lang w:val="ro-RO"/>
              </w:rPr>
            </w:pPr>
            <w:r w:rsidRPr="00833139">
              <w:rPr>
                <w:sz w:val="22"/>
                <w:szCs w:val="22"/>
                <w:lang w:val="ro-RO" w:eastAsia="ar-SA"/>
              </w:rPr>
              <w:t xml:space="preserve">2. Managementul strategic și  cel al schimbării în politicile de dezvoltare ale organizațiilor. </w:t>
            </w:r>
          </w:p>
        </w:tc>
        <w:tc>
          <w:tcPr>
            <w:tcW w:w="2064" w:type="dxa"/>
          </w:tcPr>
          <w:p w14:paraId="7DAA30CD" w14:textId="77777777" w:rsidR="00165322" w:rsidRPr="00833139" w:rsidRDefault="00165322" w:rsidP="00F27369">
            <w:pPr>
              <w:rPr>
                <w:sz w:val="22"/>
                <w:szCs w:val="22"/>
              </w:rPr>
            </w:pPr>
            <w:r w:rsidRPr="00833139">
              <w:rPr>
                <w:sz w:val="22"/>
                <w:szCs w:val="22"/>
              </w:rPr>
              <w:t>Prezentări, prelegeri, curs interactiv</w:t>
            </w:r>
          </w:p>
        </w:tc>
        <w:tc>
          <w:tcPr>
            <w:tcW w:w="1417" w:type="dxa"/>
          </w:tcPr>
          <w:p w14:paraId="051F1A38" w14:textId="77777777" w:rsidR="00165322" w:rsidRPr="00833139" w:rsidRDefault="00165322" w:rsidP="00F27369">
            <w:pPr>
              <w:jc w:val="center"/>
              <w:rPr>
                <w:sz w:val="22"/>
                <w:szCs w:val="22"/>
              </w:rPr>
            </w:pPr>
            <w:r w:rsidRPr="00833139">
              <w:rPr>
                <w:sz w:val="22"/>
                <w:szCs w:val="22"/>
                <w:lang w:val="ro-RO"/>
              </w:rPr>
              <w:t>2 ore</w:t>
            </w:r>
          </w:p>
        </w:tc>
      </w:tr>
      <w:tr w:rsidR="00165322" w:rsidRPr="00833139" w14:paraId="2F39A309" w14:textId="77777777" w:rsidTr="00237B43">
        <w:trPr>
          <w:trHeight w:hRule="exact" w:val="484"/>
        </w:trPr>
        <w:tc>
          <w:tcPr>
            <w:tcW w:w="6311" w:type="dxa"/>
          </w:tcPr>
          <w:p w14:paraId="7356208C" w14:textId="0C8C1D71" w:rsidR="00165322" w:rsidRPr="00833139" w:rsidRDefault="00165322" w:rsidP="00F27369">
            <w:pPr>
              <w:widowControl/>
              <w:suppressAutoHyphens/>
              <w:rPr>
                <w:sz w:val="22"/>
                <w:szCs w:val="22"/>
                <w:lang w:val="ro-RO"/>
              </w:rPr>
            </w:pPr>
            <w:r w:rsidRPr="00833139">
              <w:rPr>
                <w:sz w:val="22"/>
                <w:szCs w:val="22"/>
                <w:lang w:val="ro-RO" w:eastAsia="ar-SA"/>
              </w:rPr>
              <w:t>3. Aspecte privind tipologia managerilor și provocările organizației. Caracteristicile leadershipului</w:t>
            </w:r>
            <w:r w:rsidR="00195D44">
              <w:rPr>
                <w:sz w:val="22"/>
                <w:szCs w:val="22"/>
                <w:lang w:val="ro-RO" w:eastAsia="ar-SA"/>
              </w:rPr>
              <w:t>.</w:t>
            </w:r>
          </w:p>
        </w:tc>
        <w:tc>
          <w:tcPr>
            <w:tcW w:w="2064" w:type="dxa"/>
          </w:tcPr>
          <w:p w14:paraId="4A2B8BA0" w14:textId="77777777" w:rsidR="00165322" w:rsidRPr="00833139" w:rsidRDefault="00165322" w:rsidP="00F27369">
            <w:pPr>
              <w:widowControl/>
              <w:suppressAutoHyphens/>
              <w:rPr>
                <w:sz w:val="22"/>
                <w:szCs w:val="22"/>
                <w:lang w:val="pt-BR" w:eastAsia="ar-SA"/>
              </w:rPr>
            </w:pPr>
            <w:r w:rsidRPr="00833139">
              <w:rPr>
                <w:sz w:val="22"/>
                <w:szCs w:val="22"/>
                <w:lang w:val="pt-BR" w:eastAsia="ar-SA"/>
              </w:rPr>
              <w:t>Prezentări, prelegeri, curs interactiv</w:t>
            </w:r>
          </w:p>
          <w:p w14:paraId="03986134" w14:textId="77777777" w:rsidR="00165322" w:rsidRPr="00833139" w:rsidRDefault="00165322" w:rsidP="00F27369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417" w:type="dxa"/>
          </w:tcPr>
          <w:p w14:paraId="07D5C6D6" w14:textId="77777777" w:rsidR="00165322" w:rsidRPr="00833139" w:rsidRDefault="00165322" w:rsidP="00F27369">
            <w:pPr>
              <w:jc w:val="center"/>
              <w:rPr>
                <w:sz w:val="22"/>
                <w:szCs w:val="22"/>
              </w:rPr>
            </w:pPr>
            <w:r w:rsidRPr="00833139">
              <w:rPr>
                <w:sz w:val="22"/>
                <w:szCs w:val="22"/>
                <w:lang w:val="ro-RO"/>
              </w:rPr>
              <w:t>2 ore</w:t>
            </w:r>
          </w:p>
        </w:tc>
      </w:tr>
      <w:tr w:rsidR="00165322" w:rsidRPr="00833139" w14:paraId="672B8C0E" w14:textId="77777777" w:rsidTr="00614C8A">
        <w:trPr>
          <w:trHeight w:hRule="exact" w:val="844"/>
        </w:trPr>
        <w:tc>
          <w:tcPr>
            <w:tcW w:w="6311" w:type="dxa"/>
          </w:tcPr>
          <w:p w14:paraId="513058F3" w14:textId="77777777" w:rsidR="00165322" w:rsidRPr="00833139" w:rsidRDefault="00165322" w:rsidP="00165322">
            <w:pPr>
              <w:widowControl/>
              <w:suppressAutoHyphens/>
              <w:rPr>
                <w:sz w:val="22"/>
                <w:szCs w:val="22"/>
                <w:lang w:val="ro-RO" w:eastAsia="ar-SA"/>
              </w:rPr>
            </w:pPr>
            <w:r w:rsidRPr="00833139">
              <w:rPr>
                <w:sz w:val="22"/>
                <w:szCs w:val="22"/>
                <w:lang w:val="ro-RO" w:eastAsia="ar-SA"/>
              </w:rPr>
              <w:t>4. Procesul managerial și principalii factori de influență asupra performanței organizațiilor- planificarea și organizarea.</w:t>
            </w:r>
          </w:p>
          <w:p w14:paraId="46D14376" w14:textId="44B45747" w:rsidR="00165322" w:rsidRPr="00833139" w:rsidRDefault="00165322" w:rsidP="00165322">
            <w:pPr>
              <w:widowControl/>
              <w:suppressAutoHyphens/>
              <w:rPr>
                <w:sz w:val="22"/>
                <w:szCs w:val="22"/>
                <w:lang w:val="ro-RO"/>
              </w:rPr>
            </w:pPr>
            <w:r w:rsidRPr="00833139">
              <w:rPr>
                <w:sz w:val="22"/>
                <w:szCs w:val="22"/>
                <w:lang w:val="ro-RO" w:eastAsia="ar-SA"/>
              </w:rPr>
              <w:t xml:space="preserve">Metode de concepere și de elaborare ale instrumentelor manageriale. </w:t>
            </w:r>
          </w:p>
        </w:tc>
        <w:tc>
          <w:tcPr>
            <w:tcW w:w="2064" w:type="dxa"/>
          </w:tcPr>
          <w:p w14:paraId="6515CFE5" w14:textId="77777777" w:rsidR="00165322" w:rsidRPr="00833139" w:rsidRDefault="00165322" w:rsidP="00F27369">
            <w:pPr>
              <w:rPr>
                <w:sz w:val="22"/>
                <w:szCs w:val="22"/>
              </w:rPr>
            </w:pPr>
            <w:r w:rsidRPr="00833139">
              <w:rPr>
                <w:sz w:val="22"/>
                <w:szCs w:val="22"/>
              </w:rPr>
              <w:t>Prezentări, prelegeri, curs interactive</w:t>
            </w:r>
          </w:p>
        </w:tc>
        <w:tc>
          <w:tcPr>
            <w:tcW w:w="1417" w:type="dxa"/>
          </w:tcPr>
          <w:p w14:paraId="10D56FB7" w14:textId="77777777" w:rsidR="00165322" w:rsidRPr="00833139" w:rsidRDefault="00165322" w:rsidP="00F27369">
            <w:pPr>
              <w:jc w:val="center"/>
              <w:rPr>
                <w:sz w:val="22"/>
                <w:szCs w:val="22"/>
              </w:rPr>
            </w:pPr>
            <w:r w:rsidRPr="00833139">
              <w:rPr>
                <w:sz w:val="22"/>
                <w:szCs w:val="22"/>
                <w:lang w:val="ro-RO"/>
              </w:rPr>
              <w:t>2 ore</w:t>
            </w:r>
          </w:p>
        </w:tc>
      </w:tr>
      <w:tr w:rsidR="00165322" w:rsidRPr="00833139" w14:paraId="53A79054" w14:textId="77777777" w:rsidTr="00614C8A">
        <w:trPr>
          <w:trHeight w:hRule="exact" w:val="574"/>
        </w:trPr>
        <w:tc>
          <w:tcPr>
            <w:tcW w:w="6311" w:type="dxa"/>
          </w:tcPr>
          <w:p w14:paraId="0CA8E75B" w14:textId="573B3A0D" w:rsidR="00165322" w:rsidRPr="00833139" w:rsidRDefault="00165322" w:rsidP="00F27369">
            <w:pPr>
              <w:widowControl/>
              <w:suppressAutoHyphens/>
              <w:rPr>
                <w:sz w:val="22"/>
                <w:szCs w:val="22"/>
                <w:lang w:val="ro-RO"/>
              </w:rPr>
            </w:pPr>
            <w:r w:rsidRPr="00833139">
              <w:rPr>
                <w:sz w:val="22"/>
                <w:szCs w:val="22"/>
                <w:lang w:val="ro-RO" w:eastAsia="ar-SA"/>
              </w:rPr>
              <w:t xml:space="preserve">5. Conducerea în cadrul procesului managerial. </w:t>
            </w:r>
            <w:r w:rsidR="00614C8A" w:rsidRPr="00833139">
              <w:rPr>
                <w:sz w:val="22"/>
                <w:szCs w:val="22"/>
                <w:lang w:val="ro-RO" w:eastAsia="ar-SA"/>
              </w:rPr>
              <w:t>Stilul de conducere și decizia în procesul managerial.</w:t>
            </w:r>
          </w:p>
        </w:tc>
        <w:tc>
          <w:tcPr>
            <w:tcW w:w="2064" w:type="dxa"/>
          </w:tcPr>
          <w:p w14:paraId="46C0419C" w14:textId="77777777" w:rsidR="00165322" w:rsidRPr="00833139" w:rsidRDefault="00165322" w:rsidP="00F27369">
            <w:pPr>
              <w:rPr>
                <w:sz w:val="22"/>
                <w:szCs w:val="22"/>
              </w:rPr>
            </w:pPr>
            <w:r w:rsidRPr="00833139">
              <w:rPr>
                <w:sz w:val="22"/>
                <w:szCs w:val="22"/>
              </w:rPr>
              <w:t>Prezentări, prelegeri, curs interactiv</w:t>
            </w:r>
          </w:p>
        </w:tc>
        <w:tc>
          <w:tcPr>
            <w:tcW w:w="1417" w:type="dxa"/>
          </w:tcPr>
          <w:p w14:paraId="58A1D650" w14:textId="2EB99B5E" w:rsidR="00165322" w:rsidRPr="00833139" w:rsidRDefault="006C6A5F" w:rsidP="006C6A5F">
            <w:pPr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833139">
              <w:rPr>
                <w:sz w:val="22"/>
                <w:szCs w:val="22"/>
                <w:lang w:val="ro-RO"/>
              </w:rPr>
              <w:t>2 ore</w:t>
            </w:r>
          </w:p>
        </w:tc>
      </w:tr>
      <w:tr w:rsidR="00165322" w:rsidRPr="00833139" w14:paraId="7D1A7EC7" w14:textId="77777777" w:rsidTr="00614C8A">
        <w:trPr>
          <w:trHeight w:hRule="exact" w:val="568"/>
        </w:trPr>
        <w:tc>
          <w:tcPr>
            <w:tcW w:w="6311" w:type="dxa"/>
          </w:tcPr>
          <w:p w14:paraId="5E58DB7A" w14:textId="0A0AB129" w:rsidR="00165322" w:rsidRPr="00833139" w:rsidRDefault="00165322" w:rsidP="00F27369">
            <w:pPr>
              <w:widowControl/>
              <w:suppressAutoHyphens/>
              <w:rPr>
                <w:sz w:val="22"/>
                <w:szCs w:val="22"/>
                <w:lang w:val="ro-RO" w:eastAsia="ar-SA"/>
              </w:rPr>
            </w:pPr>
            <w:r w:rsidRPr="00833139">
              <w:rPr>
                <w:sz w:val="22"/>
                <w:szCs w:val="22"/>
                <w:lang w:val="ro-RO" w:eastAsia="ar-SA"/>
              </w:rPr>
              <w:t>6.</w:t>
            </w:r>
            <w:r w:rsidRPr="00833139">
              <w:rPr>
                <w:sz w:val="22"/>
                <w:szCs w:val="22"/>
              </w:rPr>
              <w:t xml:space="preserve"> </w:t>
            </w:r>
            <w:r w:rsidR="001A644C" w:rsidRPr="00833139">
              <w:rPr>
                <w:sz w:val="22"/>
                <w:szCs w:val="22"/>
                <w:lang w:val="ro-RO" w:eastAsia="ar-SA"/>
              </w:rPr>
              <w:t xml:space="preserve">Aspecte privind comunicarea și cultura organizațională.         </w:t>
            </w:r>
          </w:p>
        </w:tc>
        <w:tc>
          <w:tcPr>
            <w:tcW w:w="2064" w:type="dxa"/>
          </w:tcPr>
          <w:p w14:paraId="11E8C5EB" w14:textId="77777777" w:rsidR="00165322" w:rsidRPr="00833139" w:rsidRDefault="00165322" w:rsidP="00F27369">
            <w:pPr>
              <w:rPr>
                <w:sz w:val="22"/>
                <w:szCs w:val="22"/>
                <w:lang w:val="pt-BR"/>
              </w:rPr>
            </w:pPr>
            <w:r w:rsidRPr="00833139">
              <w:rPr>
                <w:sz w:val="22"/>
                <w:szCs w:val="22"/>
                <w:lang w:val="pt-BR"/>
              </w:rPr>
              <w:t>Prezentări, prelegeri, curs interactiv</w:t>
            </w:r>
          </w:p>
        </w:tc>
        <w:tc>
          <w:tcPr>
            <w:tcW w:w="1417" w:type="dxa"/>
          </w:tcPr>
          <w:p w14:paraId="29FD7FBF" w14:textId="77777777" w:rsidR="00165322" w:rsidRPr="00833139" w:rsidRDefault="00165322" w:rsidP="00F27369">
            <w:pPr>
              <w:jc w:val="center"/>
              <w:rPr>
                <w:sz w:val="22"/>
                <w:szCs w:val="22"/>
              </w:rPr>
            </w:pPr>
            <w:r w:rsidRPr="00833139">
              <w:rPr>
                <w:sz w:val="22"/>
                <w:szCs w:val="22"/>
                <w:lang w:val="ro-RO"/>
              </w:rPr>
              <w:t>2 ore</w:t>
            </w:r>
          </w:p>
        </w:tc>
      </w:tr>
      <w:tr w:rsidR="00165322" w:rsidRPr="00833139" w14:paraId="4D87D9CB" w14:textId="77777777" w:rsidTr="006F008B">
        <w:trPr>
          <w:trHeight w:hRule="exact" w:val="563"/>
        </w:trPr>
        <w:tc>
          <w:tcPr>
            <w:tcW w:w="6311" w:type="dxa"/>
          </w:tcPr>
          <w:p w14:paraId="7C7E8190" w14:textId="77777777" w:rsidR="00165322" w:rsidRPr="00833139" w:rsidRDefault="00165322" w:rsidP="001A644C">
            <w:pPr>
              <w:widowControl/>
              <w:suppressAutoHyphens/>
              <w:rPr>
                <w:sz w:val="22"/>
                <w:szCs w:val="22"/>
                <w:lang w:val="ro-RO"/>
              </w:rPr>
            </w:pPr>
            <w:r w:rsidRPr="00833139">
              <w:rPr>
                <w:sz w:val="22"/>
                <w:szCs w:val="22"/>
                <w:lang w:val="ro-RO" w:eastAsia="ar-SA"/>
              </w:rPr>
              <w:t>7. Sistemul motivațional al angajaților, satisfacția și performanța în muncă.</w:t>
            </w:r>
            <w:r w:rsidR="001A644C" w:rsidRPr="008331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64" w:type="dxa"/>
          </w:tcPr>
          <w:p w14:paraId="1C3D7976" w14:textId="77777777" w:rsidR="00165322" w:rsidRPr="00833139" w:rsidRDefault="00165322" w:rsidP="00F27369">
            <w:pPr>
              <w:rPr>
                <w:sz w:val="22"/>
                <w:szCs w:val="22"/>
              </w:rPr>
            </w:pPr>
            <w:r w:rsidRPr="00833139">
              <w:rPr>
                <w:sz w:val="22"/>
                <w:szCs w:val="22"/>
              </w:rPr>
              <w:t>Prezentări, prelegeri, curs interactiv</w:t>
            </w:r>
          </w:p>
        </w:tc>
        <w:tc>
          <w:tcPr>
            <w:tcW w:w="1417" w:type="dxa"/>
          </w:tcPr>
          <w:p w14:paraId="7D6958FD" w14:textId="77777777" w:rsidR="00165322" w:rsidRPr="00833139" w:rsidRDefault="00165322" w:rsidP="00F27369">
            <w:pPr>
              <w:jc w:val="center"/>
              <w:rPr>
                <w:sz w:val="22"/>
                <w:szCs w:val="22"/>
              </w:rPr>
            </w:pPr>
            <w:r w:rsidRPr="00833139">
              <w:rPr>
                <w:sz w:val="22"/>
                <w:szCs w:val="22"/>
                <w:lang w:val="ro-RO"/>
              </w:rPr>
              <w:t>2 ore</w:t>
            </w:r>
          </w:p>
        </w:tc>
      </w:tr>
      <w:tr w:rsidR="00165322" w:rsidRPr="00833139" w14:paraId="42A5F13B" w14:textId="77777777" w:rsidTr="006F008B">
        <w:trPr>
          <w:trHeight w:hRule="exact" w:val="855"/>
        </w:trPr>
        <w:tc>
          <w:tcPr>
            <w:tcW w:w="6311" w:type="dxa"/>
          </w:tcPr>
          <w:p w14:paraId="6FBB328F" w14:textId="77777777" w:rsidR="00165322" w:rsidRPr="00833139" w:rsidRDefault="00165322" w:rsidP="00165322">
            <w:pPr>
              <w:ind w:right="-20"/>
              <w:rPr>
                <w:sz w:val="22"/>
                <w:szCs w:val="22"/>
                <w:lang w:val="ro-RO" w:eastAsia="ar-SA"/>
              </w:rPr>
            </w:pPr>
            <w:r w:rsidRPr="00833139">
              <w:rPr>
                <w:sz w:val="22"/>
                <w:szCs w:val="22"/>
                <w:lang w:val="ro-RO" w:eastAsia="ar-SA"/>
              </w:rPr>
              <w:t>8. Metode de măsurare, stimulare și de  evaluare a performanțelor profesionale ale manage</w:t>
            </w:r>
            <w:r w:rsidR="00BB6516" w:rsidRPr="00833139">
              <w:rPr>
                <w:sz w:val="22"/>
                <w:szCs w:val="22"/>
                <w:lang w:val="ro-RO" w:eastAsia="ar-SA"/>
              </w:rPr>
              <w:t>mentului cât și a salariaților.</w:t>
            </w:r>
            <w:r w:rsidRPr="00833139">
              <w:rPr>
                <w:sz w:val="22"/>
                <w:szCs w:val="22"/>
                <w:lang w:val="ro-RO" w:eastAsia="ar-SA"/>
              </w:rPr>
              <w:t>Rolul feed- backului organizational.</w:t>
            </w:r>
          </w:p>
        </w:tc>
        <w:tc>
          <w:tcPr>
            <w:tcW w:w="2064" w:type="dxa"/>
          </w:tcPr>
          <w:p w14:paraId="7B8F94C7" w14:textId="77777777" w:rsidR="00165322" w:rsidRPr="00833139" w:rsidRDefault="00165322" w:rsidP="00F27369">
            <w:pPr>
              <w:rPr>
                <w:sz w:val="22"/>
                <w:szCs w:val="22"/>
              </w:rPr>
            </w:pPr>
            <w:r w:rsidRPr="00833139">
              <w:rPr>
                <w:sz w:val="22"/>
                <w:szCs w:val="22"/>
              </w:rPr>
              <w:t>Prezentări, prelegeri, curs interactiv</w:t>
            </w:r>
          </w:p>
        </w:tc>
        <w:tc>
          <w:tcPr>
            <w:tcW w:w="1417" w:type="dxa"/>
          </w:tcPr>
          <w:p w14:paraId="4E4B87CF" w14:textId="77777777" w:rsidR="00165322" w:rsidRPr="00833139" w:rsidRDefault="00165322" w:rsidP="00F27369">
            <w:pPr>
              <w:jc w:val="center"/>
              <w:rPr>
                <w:sz w:val="22"/>
                <w:szCs w:val="22"/>
              </w:rPr>
            </w:pPr>
            <w:r w:rsidRPr="00833139">
              <w:rPr>
                <w:sz w:val="22"/>
                <w:szCs w:val="22"/>
                <w:lang w:val="ro-RO"/>
              </w:rPr>
              <w:t>2 ore</w:t>
            </w:r>
          </w:p>
        </w:tc>
      </w:tr>
      <w:tr w:rsidR="00165322" w:rsidRPr="00833139" w14:paraId="7D860A27" w14:textId="77777777" w:rsidTr="00614C8A">
        <w:trPr>
          <w:trHeight w:hRule="exact" w:val="553"/>
        </w:trPr>
        <w:tc>
          <w:tcPr>
            <w:tcW w:w="6311" w:type="dxa"/>
          </w:tcPr>
          <w:p w14:paraId="732446E3" w14:textId="77777777" w:rsidR="00165322" w:rsidRPr="00833139" w:rsidRDefault="00165322" w:rsidP="00F27369">
            <w:pPr>
              <w:ind w:right="-20"/>
              <w:rPr>
                <w:sz w:val="22"/>
                <w:szCs w:val="22"/>
                <w:lang w:val="hu-HU"/>
              </w:rPr>
            </w:pPr>
            <w:r w:rsidRPr="00833139">
              <w:rPr>
                <w:sz w:val="22"/>
                <w:szCs w:val="22"/>
                <w:lang w:val="ro-RO" w:eastAsia="ar-SA"/>
              </w:rPr>
              <w:t>9. Stresul organizational. Identificarea și tratarea conflictelor, tehnici de negociere.Sindicatele în organizațiile publice și private.</w:t>
            </w:r>
          </w:p>
        </w:tc>
        <w:tc>
          <w:tcPr>
            <w:tcW w:w="2064" w:type="dxa"/>
          </w:tcPr>
          <w:p w14:paraId="51C0663A" w14:textId="77777777" w:rsidR="00165322" w:rsidRPr="00833139" w:rsidRDefault="00165322" w:rsidP="00F27369">
            <w:pPr>
              <w:rPr>
                <w:sz w:val="22"/>
                <w:szCs w:val="22"/>
              </w:rPr>
            </w:pPr>
            <w:r w:rsidRPr="00833139">
              <w:rPr>
                <w:sz w:val="22"/>
                <w:szCs w:val="22"/>
              </w:rPr>
              <w:t>Prezentări, prelegeri, curs interactiv</w:t>
            </w:r>
          </w:p>
        </w:tc>
        <w:tc>
          <w:tcPr>
            <w:tcW w:w="1417" w:type="dxa"/>
          </w:tcPr>
          <w:p w14:paraId="5D1EB156" w14:textId="77777777" w:rsidR="00165322" w:rsidRPr="00833139" w:rsidRDefault="00165322" w:rsidP="00F27369">
            <w:pPr>
              <w:jc w:val="center"/>
              <w:rPr>
                <w:sz w:val="22"/>
                <w:szCs w:val="22"/>
              </w:rPr>
            </w:pPr>
            <w:r w:rsidRPr="00833139">
              <w:rPr>
                <w:sz w:val="22"/>
                <w:szCs w:val="22"/>
                <w:lang w:val="ro-RO"/>
              </w:rPr>
              <w:t>2 ore</w:t>
            </w:r>
          </w:p>
        </w:tc>
      </w:tr>
      <w:tr w:rsidR="00165322" w:rsidRPr="00833139" w14:paraId="42D83E1A" w14:textId="77777777" w:rsidTr="00614C8A">
        <w:trPr>
          <w:trHeight w:hRule="exact" w:val="575"/>
        </w:trPr>
        <w:tc>
          <w:tcPr>
            <w:tcW w:w="6311" w:type="dxa"/>
          </w:tcPr>
          <w:p w14:paraId="1A40792D" w14:textId="77777777" w:rsidR="00165322" w:rsidRPr="00833139" w:rsidRDefault="00165322" w:rsidP="00BB6516">
            <w:pPr>
              <w:widowControl/>
              <w:suppressAutoHyphens/>
              <w:jc w:val="both"/>
              <w:rPr>
                <w:sz w:val="22"/>
                <w:szCs w:val="22"/>
                <w:lang w:val="hu-HU"/>
              </w:rPr>
            </w:pPr>
            <w:r w:rsidRPr="00833139">
              <w:rPr>
                <w:sz w:val="22"/>
                <w:szCs w:val="22"/>
                <w:lang w:val="ro-RO" w:eastAsia="ar-SA"/>
              </w:rPr>
              <w:t xml:space="preserve">10. Performanța organizațională și dezvoltarea continuă a competențelor manageriale.       </w:t>
            </w:r>
          </w:p>
        </w:tc>
        <w:tc>
          <w:tcPr>
            <w:tcW w:w="2064" w:type="dxa"/>
          </w:tcPr>
          <w:p w14:paraId="36756254" w14:textId="77777777" w:rsidR="00165322" w:rsidRPr="00833139" w:rsidRDefault="00165322" w:rsidP="00F27369">
            <w:pPr>
              <w:rPr>
                <w:sz w:val="22"/>
                <w:szCs w:val="22"/>
              </w:rPr>
            </w:pPr>
            <w:r w:rsidRPr="00833139">
              <w:rPr>
                <w:sz w:val="22"/>
                <w:szCs w:val="22"/>
              </w:rPr>
              <w:t>Prezentări, prelegeri, curs interactiv</w:t>
            </w:r>
          </w:p>
        </w:tc>
        <w:tc>
          <w:tcPr>
            <w:tcW w:w="1417" w:type="dxa"/>
          </w:tcPr>
          <w:p w14:paraId="504A0615" w14:textId="77777777" w:rsidR="00165322" w:rsidRPr="00833139" w:rsidRDefault="00165322" w:rsidP="00F27369">
            <w:pPr>
              <w:jc w:val="center"/>
              <w:rPr>
                <w:sz w:val="22"/>
                <w:szCs w:val="22"/>
              </w:rPr>
            </w:pPr>
            <w:r w:rsidRPr="00833139">
              <w:rPr>
                <w:sz w:val="22"/>
                <w:szCs w:val="22"/>
                <w:lang w:val="ro-RO"/>
              </w:rPr>
              <w:t>2 ore</w:t>
            </w:r>
          </w:p>
        </w:tc>
      </w:tr>
      <w:tr w:rsidR="00165322" w:rsidRPr="00833139" w14:paraId="7A799053" w14:textId="77777777" w:rsidTr="006F008B">
        <w:trPr>
          <w:trHeight w:hRule="exact" w:val="1152"/>
        </w:trPr>
        <w:tc>
          <w:tcPr>
            <w:tcW w:w="6311" w:type="dxa"/>
          </w:tcPr>
          <w:p w14:paraId="7CD3498D" w14:textId="77777777" w:rsidR="00BB6516" w:rsidRPr="00833139" w:rsidRDefault="00165322" w:rsidP="00BB6516">
            <w:pPr>
              <w:widowControl/>
              <w:suppressAutoHyphens/>
              <w:jc w:val="both"/>
              <w:rPr>
                <w:sz w:val="22"/>
                <w:szCs w:val="22"/>
                <w:lang w:val="ro-RO" w:eastAsia="ar-SA"/>
              </w:rPr>
            </w:pPr>
            <w:r w:rsidRPr="00833139">
              <w:rPr>
                <w:sz w:val="22"/>
                <w:szCs w:val="22"/>
                <w:lang w:val="ro-RO" w:eastAsia="ar-SA"/>
              </w:rPr>
              <w:t>11.</w:t>
            </w:r>
            <w:r w:rsidRPr="00833139">
              <w:rPr>
                <w:sz w:val="22"/>
                <w:szCs w:val="22"/>
                <w:lang w:val="pt-BR" w:eastAsia="ar-SA"/>
              </w:rPr>
              <w:t xml:space="preserve"> </w:t>
            </w:r>
            <w:r w:rsidR="00BB6516" w:rsidRPr="00833139">
              <w:rPr>
                <w:sz w:val="22"/>
                <w:szCs w:val="22"/>
                <w:lang w:val="ro-RO" w:eastAsia="ar-SA"/>
              </w:rPr>
              <w:t>Aspecte privind tendințele de pe piața muncii din România și Comunitatea Economică Europeană în contextul globalizării.</w:t>
            </w:r>
          </w:p>
          <w:p w14:paraId="50B9ABD2" w14:textId="77777777" w:rsidR="00165322" w:rsidRPr="00833139" w:rsidRDefault="00BB6516" w:rsidP="00BB6516">
            <w:pPr>
              <w:widowControl/>
              <w:suppressAutoHyphens/>
              <w:jc w:val="both"/>
              <w:rPr>
                <w:sz w:val="22"/>
                <w:szCs w:val="22"/>
                <w:lang w:val="ro-RO" w:eastAsia="ar-SA"/>
              </w:rPr>
            </w:pPr>
            <w:r w:rsidRPr="00833139">
              <w:rPr>
                <w:sz w:val="22"/>
                <w:szCs w:val="22"/>
                <w:lang w:val="ro-RO" w:eastAsia="ar-SA"/>
              </w:rPr>
              <w:t>Strategii și politici privind  managementul resurselor umane- recrutarea și selecția resurselor umane în cadrul organizațiilor.</w:t>
            </w:r>
          </w:p>
          <w:p w14:paraId="7E016C08" w14:textId="77777777" w:rsidR="00165322" w:rsidRPr="00833139" w:rsidRDefault="00165322" w:rsidP="00F27369">
            <w:pPr>
              <w:ind w:left="102" w:right="-20"/>
              <w:rPr>
                <w:sz w:val="22"/>
                <w:szCs w:val="22"/>
                <w:lang w:val="ro-RO"/>
              </w:rPr>
            </w:pPr>
          </w:p>
        </w:tc>
        <w:tc>
          <w:tcPr>
            <w:tcW w:w="2064" w:type="dxa"/>
          </w:tcPr>
          <w:p w14:paraId="179A5975" w14:textId="77777777" w:rsidR="00165322" w:rsidRPr="00833139" w:rsidRDefault="00165322" w:rsidP="00F27369">
            <w:pPr>
              <w:widowControl/>
              <w:suppressAutoHyphens/>
              <w:rPr>
                <w:sz w:val="22"/>
                <w:szCs w:val="22"/>
                <w:lang w:eastAsia="ar-SA"/>
              </w:rPr>
            </w:pPr>
            <w:r w:rsidRPr="00833139">
              <w:rPr>
                <w:sz w:val="22"/>
                <w:szCs w:val="22"/>
                <w:lang w:eastAsia="ar-SA"/>
              </w:rPr>
              <w:t>Prezentări, prelegeri, curs interactiv</w:t>
            </w:r>
          </w:p>
          <w:p w14:paraId="17669C5F" w14:textId="77777777" w:rsidR="00165322" w:rsidRPr="00833139" w:rsidRDefault="00165322" w:rsidP="00F2736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5689AB32" w14:textId="77777777" w:rsidR="00165322" w:rsidRPr="00833139" w:rsidRDefault="00165322" w:rsidP="00F27369">
            <w:pPr>
              <w:jc w:val="center"/>
              <w:rPr>
                <w:sz w:val="22"/>
                <w:szCs w:val="22"/>
              </w:rPr>
            </w:pPr>
            <w:r w:rsidRPr="00833139">
              <w:rPr>
                <w:sz w:val="22"/>
                <w:szCs w:val="22"/>
                <w:lang w:val="ro-RO"/>
              </w:rPr>
              <w:t>2 ore</w:t>
            </w:r>
          </w:p>
        </w:tc>
      </w:tr>
      <w:tr w:rsidR="00165322" w:rsidRPr="00833139" w14:paraId="734B2B8C" w14:textId="77777777" w:rsidTr="006F008B">
        <w:trPr>
          <w:trHeight w:hRule="exact" w:val="984"/>
        </w:trPr>
        <w:tc>
          <w:tcPr>
            <w:tcW w:w="6311" w:type="dxa"/>
          </w:tcPr>
          <w:p w14:paraId="24A2C753" w14:textId="77777777" w:rsidR="00165322" w:rsidRPr="00833139" w:rsidRDefault="00165322" w:rsidP="00F27369">
            <w:pPr>
              <w:ind w:right="-20"/>
              <w:rPr>
                <w:sz w:val="22"/>
                <w:szCs w:val="22"/>
                <w:lang w:val="ro-RO" w:eastAsia="ar-SA"/>
              </w:rPr>
            </w:pPr>
            <w:r w:rsidRPr="00833139">
              <w:rPr>
                <w:sz w:val="22"/>
                <w:szCs w:val="22"/>
                <w:lang w:val="ro-RO" w:eastAsia="ar-SA"/>
              </w:rPr>
              <w:t xml:space="preserve">12. </w:t>
            </w:r>
            <w:r w:rsidR="00BB6516" w:rsidRPr="00833139">
              <w:rPr>
                <w:sz w:val="22"/>
                <w:szCs w:val="22"/>
                <w:lang w:val="ro-RO" w:eastAsia="ar-SA"/>
              </w:rPr>
              <w:t>Aspecte practice privind relaționarea cu sindicatele în îndeplinirea rolului lor, cât și în cazul conflictelor de interese în viața organizațiilor- publice, private.</w:t>
            </w:r>
          </w:p>
          <w:p w14:paraId="13C588B5" w14:textId="77777777" w:rsidR="00165322" w:rsidRPr="00833139" w:rsidRDefault="00165322" w:rsidP="00F27369">
            <w:pPr>
              <w:ind w:left="102" w:right="-20"/>
              <w:rPr>
                <w:sz w:val="22"/>
                <w:szCs w:val="22"/>
                <w:lang w:val="ro-RO" w:eastAsia="ar-SA"/>
              </w:rPr>
            </w:pPr>
          </w:p>
          <w:p w14:paraId="1C1A3B28" w14:textId="77777777" w:rsidR="00165322" w:rsidRPr="00833139" w:rsidRDefault="00165322" w:rsidP="00F27369">
            <w:pPr>
              <w:ind w:left="102" w:right="-20"/>
              <w:rPr>
                <w:sz w:val="22"/>
                <w:szCs w:val="22"/>
                <w:lang w:val="hu-HU"/>
              </w:rPr>
            </w:pPr>
          </w:p>
        </w:tc>
        <w:tc>
          <w:tcPr>
            <w:tcW w:w="2064" w:type="dxa"/>
          </w:tcPr>
          <w:p w14:paraId="355C383C" w14:textId="77777777" w:rsidR="00165322" w:rsidRPr="00833139" w:rsidRDefault="00165322" w:rsidP="00F27369">
            <w:pPr>
              <w:rPr>
                <w:sz w:val="22"/>
                <w:szCs w:val="22"/>
              </w:rPr>
            </w:pPr>
            <w:r w:rsidRPr="00833139">
              <w:rPr>
                <w:sz w:val="22"/>
                <w:szCs w:val="22"/>
              </w:rPr>
              <w:t>Prezentări, prelegeri, curs interactiv</w:t>
            </w:r>
          </w:p>
        </w:tc>
        <w:tc>
          <w:tcPr>
            <w:tcW w:w="1417" w:type="dxa"/>
          </w:tcPr>
          <w:p w14:paraId="2DE6334F" w14:textId="77777777" w:rsidR="00165322" w:rsidRPr="00833139" w:rsidRDefault="00165322" w:rsidP="00F27369">
            <w:pPr>
              <w:jc w:val="center"/>
              <w:rPr>
                <w:sz w:val="22"/>
                <w:szCs w:val="22"/>
              </w:rPr>
            </w:pPr>
            <w:r w:rsidRPr="00833139">
              <w:rPr>
                <w:sz w:val="22"/>
                <w:szCs w:val="22"/>
                <w:lang w:val="ro-RO"/>
              </w:rPr>
              <w:t>2 ore</w:t>
            </w:r>
          </w:p>
        </w:tc>
      </w:tr>
      <w:tr w:rsidR="00165322" w:rsidRPr="00833139" w14:paraId="67428723" w14:textId="77777777" w:rsidTr="006F008B">
        <w:trPr>
          <w:trHeight w:hRule="exact" w:val="985"/>
        </w:trPr>
        <w:tc>
          <w:tcPr>
            <w:tcW w:w="6311" w:type="dxa"/>
          </w:tcPr>
          <w:p w14:paraId="25D28F80" w14:textId="77777777" w:rsidR="00165322" w:rsidRPr="00833139" w:rsidRDefault="00165322" w:rsidP="00F27369">
            <w:pPr>
              <w:widowControl/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833139">
              <w:rPr>
                <w:sz w:val="22"/>
                <w:szCs w:val="22"/>
                <w:lang w:val="ro-RO" w:eastAsia="ar-SA"/>
              </w:rPr>
              <w:lastRenderedPageBreak/>
              <w:t>13.</w:t>
            </w:r>
            <w:r w:rsidR="00BB6516" w:rsidRPr="00833139">
              <w:rPr>
                <w:sz w:val="22"/>
                <w:szCs w:val="22"/>
                <w:lang w:eastAsia="ar-SA"/>
              </w:rPr>
              <w:t>Aspecte practice privind elaborarea și negocierea contractelor și acordurilor colective precum și executarea contractelor individuale de muncă și a rapoartelor de serviciu.</w:t>
            </w:r>
          </w:p>
          <w:p w14:paraId="19D7DBDF" w14:textId="77777777" w:rsidR="00165322" w:rsidRPr="00833139" w:rsidRDefault="00165322" w:rsidP="00F27369">
            <w:pPr>
              <w:widowControl/>
              <w:suppressAutoHyphens/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2064" w:type="dxa"/>
          </w:tcPr>
          <w:p w14:paraId="091AC099" w14:textId="77777777" w:rsidR="00165322" w:rsidRPr="00833139" w:rsidRDefault="00165322" w:rsidP="00F27369">
            <w:pPr>
              <w:rPr>
                <w:sz w:val="22"/>
                <w:szCs w:val="22"/>
              </w:rPr>
            </w:pPr>
            <w:r w:rsidRPr="00833139">
              <w:rPr>
                <w:sz w:val="22"/>
                <w:szCs w:val="22"/>
              </w:rPr>
              <w:t>Prezentări, prelegeri, curs interactiv</w:t>
            </w:r>
          </w:p>
        </w:tc>
        <w:tc>
          <w:tcPr>
            <w:tcW w:w="1417" w:type="dxa"/>
          </w:tcPr>
          <w:p w14:paraId="625B651A" w14:textId="77777777" w:rsidR="00165322" w:rsidRPr="00833139" w:rsidRDefault="00165322" w:rsidP="00F27369">
            <w:pPr>
              <w:jc w:val="center"/>
              <w:rPr>
                <w:sz w:val="22"/>
                <w:szCs w:val="22"/>
              </w:rPr>
            </w:pPr>
            <w:r w:rsidRPr="00833139">
              <w:rPr>
                <w:sz w:val="22"/>
                <w:szCs w:val="22"/>
                <w:lang w:val="ro-RO"/>
              </w:rPr>
              <w:t>2 ore</w:t>
            </w:r>
          </w:p>
        </w:tc>
      </w:tr>
      <w:tr w:rsidR="00165322" w:rsidRPr="00833139" w14:paraId="1405B095" w14:textId="77777777" w:rsidTr="006F008B">
        <w:trPr>
          <w:trHeight w:hRule="exact" w:val="985"/>
        </w:trPr>
        <w:tc>
          <w:tcPr>
            <w:tcW w:w="6311" w:type="dxa"/>
          </w:tcPr>
          <w:p w14:paraId="7E472ABE" w14:textId="77777777" w:rsidR="00165322" w:rsidRPr="00833139" w:rsidRDefault="00165322" w:rsidP="00F27369">
            <w:pPr>
              <w:ind w:right="-20"/>
              <w:rPr>
                <w:sz w:val="22"/>
                <w:szCs w:val="22"/>
                <w:lang w:val="hu-HU"/>
              </w:rPr>
            </w:pPr>
            <w:r w:rsidRPr="00833139">
              <w:rPr>
                <w:sz w:val="22"/>
                <w:szCs w:val="22"/>
                <w:lang w:eastAsia="ar-SA"/>
              </w:rPr>
              <w:t xml:space="preserve">14.  </w:t>
            </w:r>
            <w:r w:rsidR="00BB6516" w:rsidRPr="00833139">
              <w:rPr>
                <w:sz w:val="22"/>
                <w:szCs w:val="22"/>
                <w:lang w:eastAsia="ar-SA"/>
              </w:rPr>
              <w:t>Aspecte privind managementul financiar ale organizațiilor cât și funcționarea sistemelor de relații cu patronatul precum și cu instituțiile publice.</w:t>
            </w:r>
          </w:p>
        </w:tc>
        <w:tc>
          <w:tcPr>
            <w:tcW w:w="2064" w:type="dxa"/>
          </w:tcPr>
          <w:p w14:paraId="0B3FC3D9" w14:textId="77777777" w:rsidR="00165322" w:rsidRPr="00833139" w:rsidRDefault="00165322" w:rsidP="00F27369">
            <w:pPr>
              <w:rPr>
                <w:sz w:val="22"/>
                <w:szCs w:val="22"/>
              </w:rPr>
            </w:pPr>
            <w:r w:rsidRPr="00833139">
              <w:rPr>
                <w:sz w:val="22"/>
                <w:szCs w:val="22"/>
              </w:rPr>
              <w:t>Prezentări, prelegeri, curs interactiv</w:t>
            </w:r>
          </w:p>
        </w:tc>
        <w:tc>
          <w:tcPr>
            <w:tcW w:w="1417" w:type="dxa"/>
          </w:tcPr>
          <w:p w14:paraId="28490305" w14:textId="77777777" w:rsidR="00165322" w:rsidRPr="00833139" w:rsidRDefault="00165322" w:rsidP="00F27369">
            <w:pPr>
              <w:jc w:val="center"/>
              <w:rPr>
                <w:sz w:val="22"/>
                <w:szCs w:val="22"/>
              </w:rPr>
            </w:pPr>
            <w:r w:rsidRPr="00833139">
              <w:rPr>
                <w:sz w:val="22"/>
                <w:szCs w:val="22"/>
                <w:lang w:val="ro-RO"/>
              </w:rPr>
              <w:t>2 ore</w:t>
            </w:r>
          </w:p>
        </w:tc>
      </w:tr>
    </w:tbl>
    <w:p w14:paraId="06259DA2" w14:textId="77777777" w:rsidR="00F27369" w:rsidRPr="00833139" w:rsidRDefault="00F27369" w:rsidP="00833139">
      <w:pPr>
        <w:tabs>
          <w:tab w:val="left" w:pos="296"/>
        </w:tabs>
        <w:kinsoku w:val="0"/>
        <w:overflowPunct w:val="0"/>
        <w:spacing w:before="83"/>
        <w:rPr>
          <w:sz w:val="22"/>
          <w:szCs w:val="22"/>
        </w:rPr>
      </w:pPr>
    </w:p>
    <w:p w14:paraId="6C1D087F" w14:textId="77777777" w:rsidR="00BB6516" w:rsidRPr="00833139" w:rsidRDefault="00BB6516" w:rsidP="00165322">
      <w:pPr>
        <w:pStyle w:val="ListParagraph"/>
        <w:tabs>
          <w:tab w:val="left" w:pos="296"/>
        </w:tabs>
        <w:kinsoku w:val="0"/>
        <w:overflowPunct w:val="0"/>
        <w:spacing w:before="83"/>
        <w:ind w:left="296"/>
        <w:rPr>
          <w:sz w:val="22"/>
          <w:szCs w:val="22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00"/>
        <w:gridCol w:w="2347"/>
        <w:gridCol w:w="1134"/>
      </w:tblGrid>
      <w:tr w:rsidR="00BB6516" w:rsidRPr="00833139" w14:paraId="3C7B48C7" w14:textId="77777777" w:rsidTr="00833139">
        <w:trPr>
          <w:trHeight w:hRule="exact" w:val="286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BD644" w14:textId="77777777" w:rsidR="00BB6516" w:rsidRPr="00833139" w:rsidRDefault="00BB6516" w:rsidP="00F27369">
            <w:pPr>
              <w:spacing w:line="272" w:lineRule="exact"/>
              <w:ind w:left="102" w:right="-20"/>
              <w:rPr>
                <w:b/>
                <w:sz w:val="22"/>
                <w:szCs w:val="22"/>
                <w:lang w:val="ro-RO"/>
              </w:rPr>
            </w:pPr>
            <w:r w:rsidRPr="00833139">
              <w:rPr>
                <w:b/>
                <w:bCs/>
                <w:sz w:val="22"/>
                <w:szCs w:val="22"/>
                <w:lang w:val="ro-RO"/>
              </w:rPr>
              <w:t xml:space="preserve">8.2 </w:t>
            </w:r>
            <w:r w:rsidRPr="00833139">
              <w:rPr>
                <w:b/>
                <w:bCs/>
                <w:spacing w:val="1"/>
                <w:sz w:val="22"/>
                <w:szCs w:val="22"/>
                <w:lang w:val="ro-RO"/>
              </w:rPr>
              <w:t>S</w:t>
            </w:r>
            <w:r w:rsidRPr="00833139">
              <w:rPr>
                <w:b/>
                <w:bCs/>
                <w:spacing w:val="-1"/>
                <w:sz w:val="22"/>
                <w:szCs w:val="22"/>
                <w:lang w:val="ro-RO"/>
              </w:rPr>
              <w:t>e</w:t>
            </w:r>
            <w:r w:rsidRPr="00833139">
              <w:rPr>
                <w:b/>
                <w:bCs/>
                <w:spacing w:val="-3"/>
                <w:sz w:val="22"/>
                <w:szCs w:val="22"/>
                <w:lang w:val="ro-RO"/>
              </w:rPr>
              <w:t>m</w:t>
            </w:r>
            <w:r w:rsidRPr="00833139">
              <w:rPr>
                <w:b/>
                <w:bCs/>
                <w:sz w:val="22"/>
                <w:szCs w:val="22"/>
                <w:lang w:val="ro-RO"/>
              </w:rPr>
              <w:t>i</w:t>
            </w:r>
            <w:r w:rsidRPr="00833139">
              <w:rPr>
                <w:b/>
                <w:bCs/>
                <w:spacing w:val="1"/>
                <w:sz w:val="22"/>
                <w:szCs w:val="22"/>
                <w:lang w:val="ro-RO"/>
              </w:rPr>
              <w:t>n</w:t>
            </w:r>
            <w:r w:rsidRPr="00833139">
              <w:rPr>
                <w:b/>
                <w:bCs/>
                <w:sz w:val="22"/>
                <w:szCs w:val="22"/>
                <w:lang w:val="ro-RO"/>
              </w:rPr>
              <w:t>ar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7B85B" w14:textId="77777777" w:rsidR="00BB6516" w:rsidRPr="00833139" w:rsidRDefault="00BB6516" w:rsidP="00F27369">
            <w:pPr>
              <w:spacing w:line="272" w:lineRule="exact"/>
              <w:ind w:left="105" w:right="-20"/>
              <w:rPr>
                <w:b/>
                <w:sz w:val="22"/>
                <w:szCs w:val="22"/>
                <w:lang w:val="ro-RO"/>
              </w:rPr>
            </w:pPr>
            <w:r w:rsidRPr="00833139">
              <w:rPr>
                <w:b/>
                <w:bCs/>
                <w:spacing w:val="-1"/>
                <w:sz w:val="22"/>
                <w:szCs w:val="22"/>
                <w:lang w:val="ro-RO"/>
              </w:rPr>
              <w:t>Me</w:t>
            </w:r>
            <w:r w:rsidRPr="00833139">
              <w:rPr>
                <w:b/>
                <w:bCs/>
                <w:sz w:val="22"/>
                <w:szCs w:val="22"/>
                <w:lang w:val="ro-RO"/>
              </w:rPr>
              <w:t xml:space="preserve">tode </w:t>
            </w:r>
            <w:r w:rsidRPr="00833139">
              <w:rPr>
                <w:b/>
                <w:bCs/>
                <w:spacing w:val="1"/>
                <w:sz w:val="22"/>
                <w:szCs w:val="22"/>
                <w:lang w:val="ro-RO"/>
              </w:rPr>
              <w:t>d</w:t>
            </w:r>
            <w:r w:rsidRPr="00833139">
              <w:rPr>
                <w:b/>
                <w:bCs/>
                <w:sz w:val="22"/>
                <w:szCs w:val="22"/>
                <w:lang w:val="ro-RO"/>
              </w:rPr>
              <w:t xml:space="preserve">e </w:t>
            </w:r>
            <w:r w:rsidRPr="00833139">
              <w:rPr>
                <w:b/>
                <w:bCs/>
                <w:spacing w:val="1"/>
                <w:sz w:val="22"/>
                <w:szCs w:val="22"/>
                <w:lang w:val="ro-RO"/>
              </w:rPr>
              <w:t>pr</w:t>
            </w:r>
            <w:r w:rsidRPr="00833139">
              <w:rPr>
                <w:b/>
                <w:bCs/>
                <w:spacing w:val="-1"/>
                <w:sz w:val="22"/>
                <w:szCs w:val="22"/>
                <w:lang w:val="ro-RO"/>
              </w:rPr>
              <w:t>e</w:t>
            </w:r>
            <w:r w:rsidRPr="00833139">
              <w:rPr>
                <w:b/>
                <w:bCs/>
                <w:spacing w:val="1"/>
                <w:sz w:val="22"/>
                <w:szCs w:val="22"/>
                <w:lang w:val="ro-RO"/>
              </w:rPr>
              <w:t>d</w:t>
            </w:r>
            <w:r w:rsidRPr="00833139">
              <w:rPr>
                <w:b/>
                <w:bCs/>
                <w:sz w:val="22"/>
                <w:szCs w:val="22"/>
                <w:lang w:val="ro-RO"/>
              </w:rPr>
              <w:t>a</w:t>
            </w:r>
            <w:r w:rsidRPr="00833139">
              <w:rPr>
                <w:b/>
                <w:bCs/>
                <w:spacing w:val="-1"/>
                <w:sz w:val="22"/>
                <w:szCs w:val="22"/>
                <w:lang w:val="ro-RO"/>
              </w:rPr>
              <w:t>r</w:t>
            </w:r>
            <w:r w:rsidRPr="00833139">
              <w:rPr>
                <w:b/>
                <w:bCs/>
                <w:sz w:val="22"/>
                <w:szCs w:val="22"/>
                <w:lang w:val="ro-RO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86A1B" w14:textId="77777777" w:rsidR="00BB6516" w:rsidRPr="00833139" w:rsidRDefault="00BB6516" w:rsidP="00F27369">
            <w:pPr>
              <w:spacing w:line="272" w:lineRule="exact"/>
              <w:ind w:left="102" w:right="-20"/>
              <w:rPr>
                <w:b/>
                <w:sz w:val="22"/>
                <w:szCs w:val="22"/>
                <w:lang w:val="ro-RO"/>
              </w:rPr>
            </w:pPr>
            <w:r w:rsidRPr="00833139">
              <w:rPr>
                <w:b/>
                <w:bCs/>
                <w:sz w:val="22"/>
                <w:szCs w:val="22"/>
                <w:lang w:val="ro-RO"/>
              </w:rPr>
              <w:t>O</w:t>
            </w:r>
            <w:r w:rsidRPr="00833139">
              <w:rPr>
                <w:b/>
                <w:bCs/>
                <w:spacing w:val="1"/>
                <w:sz w:val="22"/>
                <w:szCs w:val="22"/>
                <w:lang w:val="ro-RO"/>
              </w:rPr>
              <w:t>b</w:t>
            </w:r>
            <w:r w:rsidRPr="00833139">
              <w:rPr>
                <w:b/>
                <w:bCs/>
                <w:sz w:val="22"/>
                <w:szCs w:val="22"/>
                <w:lang w:val="ro-RO"/>
              </w:rPr>
              <w:t>s</w:t>
            </w:r>
            <w:r w:rsidRPr="00833139">
              <w:rPr>
                <w:b/>
                <w:bCs/>
                <w:spacing w:val="-1"/>
                <w:sz w:val="22"/>
                <w:szCs w:val="22"/>
                <w:lang w:val="ro-RO"/>
              </w:rPr>
              <w:t>er</w:t>
            </w:r>
            <w:r w:rsidRPr="00833139">
              <w:rPr>
                <w:b/>
                <w:bCs/>
                <w:sz w:val="22"/>
                <w:szCs w:val="22"/>
                <w:lang w:val="ro-RO"/>
              </w:rPr>
              <w:t>vaţii</w:t>
            </w:r>
          </w:p>
        </w:tc>
      </w:tr>
      <w:tr w:rsidR="00BB6516" w:rsidRPr="00833139" w14:paraId="0FF9243C" w14:textId="77777777" w:rsidTr="00833139">
        <w:trPr>
          <w:trHeight w:hRule="exact" w:val="861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D242" w14:textId="77777777" w:rsidR="00BB6516" w:rsidRPr="00833139" w:rsidRDefault="00BB6516" w:rsidP="00F27369">
            <w:pPr>
              <w:widowControl/>
              <w:suppressAutoHyphens/>
              <w:jc w:val="both"/>
              <w:rPr>
                <w:sz w:val="22"/>
                <w:szCs w:val="22"/>
                <w:lang w:val="ro-RO" w:eastAsia="ar-SA"/>
              </w:rPr>
            </w:pPr>
            <w:r w:rsidRPr="00833139">
              <w:rPr>
                <w:sz w:val="22"/>
                <w:szCs w:val="22"/>
                <w:lang w:val="ro-RO" w:eastAsia="ar-SA"/>
              </w:rPr>
              <w:t xml:space="preserve"> 1. Rolul și importanța managementului. Aspecte juridice privind înființarea, dezvoltarea și încetarea existenței diferitelor tipuri de organizații în România.</w:t>
            </w:r>
          </w:p>
          <w:p w14:paraId="07C61143" w14:textId="77777777" w:rsidR="00BB6516" w:rsidRPr="00833139" w:rsidRDefault="00BB6516" w:rsidP="00F27369">
            <w:pPr>
              <w:ind w:left="102" w:right="-20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0DE4D" w14:textId="77777777" w:rsidR="00BB6516" w:rsidRPr="00833139" w:rsidRDefault="00BB6516" w:rsidP="00F27369">
            <w:pPr>
              <w:jc w:val="center"/>
              <w:rPr>
                <w:sz w:val="22"/>
                <w:szCs w:val="22"/>
              </w:rPr>
            </w:pPr>
            <w:r w:rsidRPr="00833139">
              <w:rPr>
                <w:sz w:val="22"/>
                <w:szCs w:val="22"/>
                <w:lang w:eastAsia="ar-SA"/>
              </w:rPr>
              <w:t>Dezbateri, studii de caz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D1B32" w14:textId="77777777" w:rsidR="00BB6516" w:rsidRPr="00833139" w:rsidRDefault="00BB6516" w:rsidP="00F27369">
            <w:pPr>
              <w:spacing w:line="267" w:lineRule="exact"/>
              <w:ind w:left="102" w:right="-20"/>
              <w:jc w:val="center"/>
              <w:rPr>
                <w:sz w:val="22"/>
                <w:szCs w:val="22"/>
                <w:lang w:val="ro-RO"/>
              </w:rPr>
            </w:pPr>
            <w:r w:rsidRPr="00833139">
              <w:rPr>
                <w:sz w:val="22"/>
                <w:szCs w:val="22"/>
                <w:lang w:val="ro-RO"/>
              </w:rPr>
              <w:t>1 oră</w:t>
            </w:r>
          </w:p>
        </w:tc>
      </w:tr>
      <w:tr w:rsidR="00BB6516" w:rsidRPr="00833139" w14:paraId="6CCF6CDC" w14:textId="77777777" w:rsidTr="00E675B6">
        <w:trPr>
          <w:trHeight w:hRule="exact" w:val="600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FC7D1" w14:textId="77777777" w:rsidR="00BB6516" w:rsidRPr="00833139" w:rsidRDefault="00BB6516" w:rsidP="00F27369">
            <w:pPr>
              <w:ind w:right="-20"/>
              <w:rPr>
                <w:sz w:val="22"/>
                <w:szCs w:val="22"/>
                <w:lang w:val="ro-RO"/>
              </w:rPr>
            </w:pPr>
            <w:r w:rsidRPr="00833139">
              <w:rPr>
                <w:sz w:val="22"/>
                <w:szCs w:val="22"/>
                <w:lang w:val="ro-RO" w:eastAsia="ar-SA"/>
              </w:rPr>
              <w:t xml:space="preserve"> 2. Conceptul și modalități de abordare a managementului  strategic și  cel al schimbării în politicile de dezvoltare ale organizațiilor.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19BB5" w14:textId="77777777" w:rsidR="00BB6516" w:rsidRPr="00833139" w:rsidRDefault="00BB6516" w:rsidP="00F27369">
            <w:pPr>
              <w:jc w:val="center"/>
              <w:rPr>
                <w:sz w:val="22"/>
                <w:szCs w:val="22"/>
              </w:rPr>
            </w:pPr>
            <w:r w:rsidRPr="00833139">
              <w:rPr>
                <w:sz w:val="22"/>
                <w:szCs w:val="22"/>
                <w:lang w:eastAsia="ar-SA"/>
              </w:rPr>
              <w:t>Dezbateri, studii de caz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F2F1F" w14:textId="77777777" w:rsidR="00BB6516" w:rsidRPr="00833139" w:rsidRDefault="00BB6516" w:rsidP="00F27369">
            <w:pPr>
              <w:spacing w:line="267" w:lineRule="exact"/>
              <w:ind w:left="102" w:right="-20"/>
              <w:jc w:val="center"/>
              <w:rPr>
                <w:sz w:val="22"/>
                <w:szCs w:val="22"/>
                <w:lang w:val="ro-RO"/>
              </w:rPr>
            </w:pPr>
            <w:r w:rsidRPr="00833139">
              <w:rPr>
                <w:sz w:val="22"/>
                <w:szCs w:val="22"/>
                <w:lang w:val="ro-RO"/>
              </w:rPr>
              <w:t>1 oră</w:t>
            </w:r>
          </w:p>
        </w:tc>
      </w:tr>
      <w:tr w:rsidR="00BB6516" w:rsidRPr="00833139" w14:paraId="2599F35C" w14:textId="77777777" w:rsidTr="00833139">
        <w:trPr>
          <w:trHeight w:hRule="exact" w:val="705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02CE3" w14:textId="77777777" w:rsidR="00BB6516" w:rsidRPr="00833139" w:rsidRDefault="00BB6516" w:rsidP="00F27369">
            <w:pPr>
              <w:widowControl/>
              <w:suppressAutoHyphens/>
              <w:rPr>
                <w:sz w:val="22"/>
                <w:szCs w:val="22"/>
                <w:lang w:val="ro-RO" w:eastAsia="ar-SA"/>
              </w:rPr>
            </w:pPr>
            <w:r w:rsidRPr="00833139">
              <w:rPr>
                <w:sz w:val="22"/>
                <w:szCs w:val="22"/>
                <w:lang w:val="ro-RO" w:eastAsia="ar-SA"/>
              </w:rPr>
              <w:t xml:space="preserve"> 3. Aspecte practice privind provocările și rolul managementului</w:t>
            </w:r>
            <w:r w:rsidR="00F27369" w:rsidRPr="00833139">
              <w:rPr>
                <w:sz w:val="22"/>
                <w:szCs w:val="22"/>
                <w:lang w:val="ro-RO" w:eastAsia="ar-SA"/>
              </w:rPr>
              <w:t xml:space="preserve"> in</w:t>
            </w:r>
            <w:r w:rsidRPr="00833139">
              <w:rPr>
                <w:sz w:val="22"/>
                <w:szCs w:val="22"/>
                <w:lang w:val="ro-RO" w:eastAsia="ar-SA"/>
              </w:rPr>
              <w:t xml:space="preserve"> viața organizațiilor. Leadership versus management științific.</w:t>
            </w:r>
          </w:p>
          <w:p w14:paraId="7216EFE1" w14:textId="77777777" w:rsidR="00BB6516" w:rsidRPr="00833139" w:rsidRDefault="00BB6516" w:rsidP="00F27369">
            <w:pPr>
              <w:ind w:left="102" w:right="-20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D8ED5" w14:textId="77777777" w:rsidR="00BB6516" w:rsidRPr="00833139" w:rsidRDefault="00BB6516" w:rsidP="00F27369">
            <w:pPr>
              <w:jc w:val="center"/>
              <w:rPr>
                <w:sz w:val="22"/>
                <w:szCs w:val="22"/>
              </w:rPr>
            </w:pPr>
            <w:r w:rsidRPr="00833139">
              <w:rPr>
                <w:sz w:val="22"/>
                <w:szCs w:val="22"/>
                <w:lang w:eastAsia="ar-SA"/>
              </w:rPr>
              <w:t>Dezbateri, studii de caz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8A93" w14:textId="77777777" w:rsidR="00BB6516" w:rsidRPr="00833139" w:rsidRDefault="00BB6516" w:rsidP="00F27369">
            <w:pPr>
              <w:spacing w:line="267" w:lineRule="exact"/>
              <w:ind w:left="102" w:right="-20"/>
              <w:jc w:val="center"/>
              <w:rPr>
                <w:sz w:val="22"/>
                <w:szCs w:val="22"/>
                <w:lang w:val="ro-RO"/>
              </w:rPr>
            </w:pPr>
            <w:r w:rsidRPr="00833139">
              <w:rPr>
                <w:sz w:val="22"/>
                <w:szCs w:val="22"/>
                <w:lang w:val="ro-RO"/>
              </w:rPr>
              <w:t>1 oră</w:t>
            </w:r>
          </w:p>
        </w:tc>
      </w:tr>
      <w:tr w:rsidR="00BB6516" w:rsidRPr="00833139" w14:paraId="23EC8C17" w14:textId="77777777" w:rsidTr="00833139">
        <w:trPr>
          <w:trHeight w:hRule="exact" w:val="1139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9CE9D" w14:textId="77777777" w:rsidR="00BB6516" w:rsidRPr="00833139" w:rsidRDefault="00BB6516" w:rsidP="00F27369">
            <w:pPr>
              <w:widowControl/>
              <w:suppressAutoHyphens/>
              <w:rPr>
                <w:sz w:val="22"/>
                <w:szCs w:val="22"/>
                <w:lang w:val="ro-RO" w:eastAsia="ar-SA"/>
              </w:rPr>
            </w:pPr>
            <w:r w:rsidRPr="00833139">
              <w:rPr>
                <w:sz w:val="22"/>
                <w:szCs w:val="22"/>
                <w:lang w:val="ro-RO" w:eastAsia="ar-SA"/>
              </w:rPr>
              <w:t xml:space="preserve"> 4. Etapele procesului de management într-o abordare sistemică- planificarea și organizarea.Metode de concepere și de elaborare ale instrumentelor manageriale utilizate în stabilirea și urmărirea îndeplinirii obiectivelor organizațiilor</w:t>
            </w:r>
            <w:r w:rsidR="00F27369" w:rsidRPr="00833139">
              <w:rPr>
                <w:sz w:val="22"/>
                <w:szCs w:val="22"/>
                <w:lang w:val="ro-RO" w:eastAsia="ar-SA"/>
              </w:rPr>
              <w:t>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82DBB" w14:textId="77777777" w:rsidR="00BB6516" w:rsidRPr="00833139" w:rsidRDefault="00BB6516" w:rsidP="00F27369">
            <w:pPr>
              <w:jc w:val="center"/>
              <w:rPr>
                <w:sz w:val="22"/>
                <w:szCs w:val="22"/>
              </w:rPr>
            </w:pPr>
            <w:r w:rsidRPr="00833139">
              <w:rPr>
                <w:sz w:val="22"/>
                <w:szCs w:val="22"/>
                <w:lang w:eastAsia="ar-SA"/>
              </w:rPr>
              <w:t>Dezbateri, studii de caz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50D3" w14:textId="77777777" w:rsidR="00BB6516" w:rsidRPr="00833139" w:rsidRDefault="00BB6516" w:rsidP="00F27369">
            <w:pPr>
              <w:spacing w:line="267" w:lineRule="exact"/>
              <w:ind w:left="102" w:right="-20"/>
              <w:jc w:val="center"/>
              <w:rPr>
                <w:sz w:val="22"/>
                <w:szCs w:val="22"/>
                <w:lang w:val="ro-RO"/>
              </w:rPr>
            </w:pPr>
            <w:r w:rsidRPr="00833139">
              <w:rPr>
                <w:sz w:val="22"/>
                <w:szCs w:val="22"/>
                <w:lang w:val="ro-RO"/>
              </w:rPr>
              <w:t>1 oră</w:t>
            </w:r>
          </w:p>
        </w:tc>
      </w:tr>
      <w:tr w:rsidR="00BB6516" w:rsidRPr="00833139" w14:paraId="7C42D146" w14:textId="77777777" w:rsidTr="00833139">
        <w:trPr>
          <w:trHeight w:hRule="exact" w:val="857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7153D" w14:textId="77777777" w:rsidR="00BB6516" w:rsidRPr="00833139" w:rsidRDefault="00BB6516" w:rsidP="00F27369">
            <w:pPr>
              <w:ind w:right="-20"/>
              <w:rPr>
                <w:sz w:val="22"/>
                <w:szCs w:val="22"/>
                <w:lang w:val="ro-RO" w:eastAsia="ar-SA"/>
              </w:rPr>
            </w:pPr>
            <w:r w:rsidRPr="00833139">
              <w:rPr>
                <w:sz w:val="22"/>
                <w:szCs w:val="22"/>
                <w:lang w:val="ro-RO" w:eastAsia="ar-SA"/>
              </w:rPr>
              <w:t>5. Conducerea în cadrul procesului managerial.</w:t>
            </w:r>
            <w:r w:rsidR="00F27369" w:rsidRPr="00833139">
              <w:rPr>
                <w:sz w:val="22"/>
                <w:szCs w:val="22"/>
                <w:lang w:val="ro-RO" w:eastAsia="ar-SA"/>
              </w:rPr>
              <w:t>C</w:t>
            </w:r>
            <w:r w:rsidRPr="00833139">
              <w:rPr>
                <w:sz w:val="22"/>
                <w:szCs w:val="22"/>
                <w:lang w:val="ro-RO" w:eastAsia="ar-SA"/>
              </w:rPr>
              <w:t>oncepte și practici privind realizarea interesului public  și diferențierea acestora față de cele  private.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6988F" w14:textId="77777777" w:rsidR="00BB6516" w:rsidRPr="00833139" w:rsidRDefault="00BB6516" w:rsidP="00F27369">
            <w:pPr>
              <w:jc w:val="center"/>
              <w:rPr>
                <w:sz w:val="22"/>
                <w:szCs w:val="22"/>
                <w:lang w:eastAsia="ar-SA"/>
              </w:rPr>
            </w:pPr>
            <w:r w:rsidRPr="00833139">
              <w:rPr>
                <w:sz w:val="22"/>
                <w:szCs w:val="22"/>
                <w:lang w:eastAsia="ar-SA"/>
              </w:rPr>
              <w:t>Dezbateri, studii de caz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75FCB" w14:textId="77777777" w:rsidR="00BB6516" w:rsidRPr="00833139" w:rsidRDefault="00BB6516" w:rsidP="00F27369">
            <w:pPr>
              <w:spacing w:line="267" w:lineRule="exact"/>
              <w:ind w:left="102" w:right="-20"/>
              <w:jc w:val="center"/>
              <w:rPr>
                <w:sz w:val="22"/>
                <w:szCs w:val="22"/>
                <w:lang w:val="ro-RO"/>
              </w:rPr>
            </w:pPr>
            <w:r w:rsidRPr="00833139">
              <w:rPr>
                <w:sz w:val="22"/>
                <w:szCs w:val="22"/>
                <w:lang w:val="ro-RO"/>
              </w:rPr>
              <w:t>1 oră</w:t>
            </w:r>
          </w:p>
        </w:tc>
      </w:tr>
      <w:tr w:rsidR="00BB6516" w:rsidRPr="00833139" w14:paraId="3CBCD5BE" w14:textId="77777777" w:rsidTr="00833139">
        <w:trPr>
          <w:trHeight w:hRule="exact" w:val="635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3652A" w14:textId="77777777" w:rsidR="00BB6516" w:rsidRPr="00833139" w:rsidRDefault="00BB6516" w:rsidP="00BB6516">
            <w:pPr>
              <w:ind w:right="-20"/>
              <w:rPr>
                <w:bCs/>
                <w:sz w:val="22"/>
                <w:szCs w:val="22"/>
                <w:lang w:val="ro-RO"/>
              </w:rPr>
            </w:pPr>
            <w:r w:rsidRPr="00833139">
              <w:rPr>
                <w:sz w:val="22"/>
                <w:szCs w:val="22"/>
                <w:lang w:val="ro-RO" w:eastAsia="ar-SA"/>
              </w:rPr>
              <w:t>6. Caracteristicile stilurilor de conducere.Importanța deciziei în procesul managerial.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CC41D" w14:textId="77777777" w:rsidR="00BB6516" w:rsidRPr="00833139" w:rsidRDefault="00BB6516" w:rsidP="00F27369">
            <w:pPr>
              <w:jc w:val="center"/>
              <w:rPr>
                <w:sz w:val="22"/>
                <w:szCs w:val="22"/>
              </w:rPr>
            </w:pPr>
            <w:r w:rsidRPr="00833139">
              <w:rPr>
                <w:sz w:val="22"/>
                <w:szCs w:val="22"/>
                <w:lang w:eastAsia="ar-SA"/>
              </w:rPr>
              <w:t>Dezbateri, studii de caz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C6DCB" w14:textId="77777777" w:rsidR="00BB6516" w:rsidRPr="00833139" w:rsidRDefault="00BB6516" w:rsidP="00F27369">
            <w:pPr>
              <w:spacing w:line="267" w:lineRule="exact"/>
              <w:ind w:left="102" w:right="-20"/>
              <w:jc w:val="center"/>
              <w:rPr>
                <w:sz w:val="22"/>
                <w:szCs w:val="22"/>
                <w:lang w:val="ro-RO"/>
              </w:rPr>
            </w:pPr>
            <w:r w:rsidRPr="00833139">
              <w:rPr>
                <w:sz w:val="22"/>
                <w:szCs w:val="22"/>
                <w:lang w:val="ro-RO"/>
              </w:rPr>
              <w:t>1 oră</w:t>
            </w:r>
          </w:p>
        </w:tc>
      </w:tr>
      <w:tr w:rsidR="00BB6516" w:rsidRPr="00833139" w14:paraId="53B11B9E" w14:textId="77777777" w:rsidTr="00833139">
        <w:trPr>
          <w:trHeight w:hRule="exact" w:val="353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0C16D" w14:textId="77777777" w:rsidR="00BB6516" w:rsidRPr="00833139" w:rsidRDefault="00BB6516" w:rsidP="004A53C3">
            <w:pPr>
              <w:ind w:right="-20"/>
              <w:rPr>
                <w:sz w:val="22"/>
                <w:szCs w:val="22"/>
                <w:lang w:val="ro-RO" w:eastAsia="ar-SA"/>
              </w:rPr>
            </w:pPr>
            <w:r w:rsidRPr="00833139">
              <w:rPr>
                <w:sz w:val="22"/>
                <w:szCs w:val="22"/>
                <w:lang w:val="ro-RO" w:eastAsia="ar-SA"/>
              </w:rPr>
              <w:t xml:space="preserve">7.  Aspecte privind comunicarea și cultura organizațională.        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93F8D" w14:textId="77777777" w:rsidR="00BB6516" w:rsidRPr="00833139" w:rsidRDefault="00BB6516" w:rsidP="00F27369">
            <w:pPr>
              <w:jc w:val="center"/>
              <w:rPr>
                <w:sz w:val="22"/>
                <w:szCs w:val="22"/>
                <w:lang w:eastAsia="ar-SA"/>
              </w:rPr>
            </w:pPr>
            <w:r w:rsidRPr="00833139">
              <w:rPr>
                <w:sz w:val="22"/>
                <w:szCs w:val="22"/>
                <w:lang w:eastAsia="ar-SA"/>
              </w:rPr>
              <w:t>Dezbateri, studii de caz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7CC9B" w14:textId="77777777" w:rsidR="00BB6516" w:rsidRPr="00833139" w:rsidRDefault="00BB6516" w:rsidP="00F27369">
            <w:pPr>
              <w:spacing w:line="267" w:lineRule="exact"/>
              <w:ind w:left="102" w:right="-20"/>
              <w:jc w:val="center"/>
              <w:rPr>
                <w:sz w:val="22"/>
                <w:szCs w:val="22"/>
                <w:lang w:val="ro-RO"/>
              </w:rPr>
            </w:pPr>
            <w:r w:rsidRPr="00833139">
              <w:rPr>
                <w:sz w:val="22"/>
                <w:szCs w:val="22"/>
                <w:lang w:val="ro-RO"/>
              </w:rPr>
              <w:t>1 oră</w:t>
            </w:r>
          </w:p>
        </w:tc>
      </w:tr>
      <w:tr w:rsidR="00BB6516" w:rsidRPr="00833139" w14:paraId="4DF564C4" w14:textId="77777777" w:rsidTr="00833139">
        <w:trPr>
          <w:trHeight w:hRule="exact" w:val="841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56E9" w14:textId="77777777" w:rsidR="00BB6516" w:rsidRPr="00833139" w:rsidRDefault="00BB6516" w:rsidP="004A53C3">
            <w:pPr>
              <w:ind w:right="-20"/>
              <w:rPr>
                <w:bCs/>
                <w:sz w:val="22"/>
                <w:szCs w:val="22"/>
                <w:lang w:val="ro-RO"/>
              </w:rPr>
            </w:pPr>
            <w:r w:rsidRPr="00833139">
              <w:rPr>
                <w:sz w:val="22"/>
                <w:szCs w:val="22"/>
                <w:lang w:val="ro-RO" w:eastAsia="ar-SA"/>
              </w:rPr>
              <w:t xml:space="preserve">8. </w:t>
            </w:r>
            <w:r w:rsidR="00716423" w:rsidRPr="00833139">
              <w:rPr>
                <w:sz w:val="22"/>
                <w:szCs w:val="22"/>
                <w:lang w:val="ro-RO" w:eastAsia="ar-SA"/>
              </w:rPr>
              <w:t xml:space="preserve">Metode de concepere și implementare a sistemelor motivaționale performante ale angajaților.Metode de urmărire a gradului de satisfacție în muncă a salariaților. 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C12AA" w14:textId="77777777" w:rsidR="00BB6516" w:rsidRPr="00833139" w:rsidRDefault="00BB6516" w:rsidP="00F27369">
            <w:pPr>
              <w:jc w:val="center"/>
              <w:rPr>
                <w:sz w:val="22"/>
                <w:szCs w:val="22"/>
              </w:rPr>
            </w:pPr>
            <w:r w:rsidRPr="00833139">
              <w:rPr>
                <w:sz w:val="22"/>
                <w:szCs w:val="22"/>
                <w:lang w:eastAsia="ar-SA"/>
              </w:rPr>
              <w:t>Dezbateri, studii de caz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504C9" w14:textId="77777777" w:rsidR="00BB6516" w:rsidRPr="00833139" w:rsidRDefault="00BB6516" w:rsidP="00F27369">
            <w:pPr>
              <w:spacing w:line="267" w:lineRule="exact"/>
              <w:ind w:left="102" w:right="-20"/>
              <w:jc w:val="center"/>
              <w:rPr>
                <w:sz w:val="22"/>
                <w:szCs w:val="22"/>
                <w:lang w:val="ro-RO"/>
              </w:rPr>
            </w:pPr>
            <w:r w:rsidRPr="00833139">
              <w:rPr>
                <w:sz w:val="22"/>
                <w:szCs w:val="22"/>
                <w:lang w:val="ro-RO"/>
              </w:rPr>
              <w:t>1 oră</w:t>
            </w:r>
          </w:p>
        </w:tc>
      </w:tr>
      <w:tr w:rsidR="00BB6516" w:rsidRPr="00833139" w14:paraId="6223D674" w14:textId="77777777" w:rsidTr="00E675B6">
        <w:trPr>
          <w:trHeight w:hRule="exact" w:val="831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7938F" w14:textId="77777777" w:rsidR="00BB6516" w:rsidRPr="00833139" w:rsidRDefault="00BB6516" w:rsidP="00BB6516">
            <w:pPr>
              <w:ind w:right="-20"/>
              <w:rPr>
                <w:bCs/>
                <w:sz w:val="22"/>
                <w:szCs w:val="22"/>
                <w:lang w:val="ro-RO"/>
              </w:rPr>
            </w:pPr>
            <w:r w:rsidRPr="00833139">
              <w:rPr>
                <w:sz w:val="22"/>
                <w:szCs w:val="22"/>
                <w:lang w:val="ro-RO" w:eastAsia="ar-SA"/>
              </w:rPr>
              <w:t xml:space="preserve">9. </w:t>
            </w:r>
            <w:r w:rsidR="008D166B" w:rsidRPr="00833139">
              <w:rPr>
                <w:sz w:val="22"/>
                <w:szCs w:val="22"/>
                <w:lang w:val="ro-RO" w:eastAsia="ar-SA"/>
              </w:rPr>
              <w:t>Metode de stimulare și de  evaluare a performanțelor profesionale a salariaților. Rolul feed- backului organizational.</w:t>
            </w:r>
            <w:r w:rsidR="008D166B" w:rsidRPr="00833139">
              <w:rPr>
                <w:sz w:val="22"/>
                <w:szCs w:val="22"/>
              </w:rPr>
              <w:t xml:space="preserve"> </w:t>
            </w:r>
            <w:r w:rsidR="008D166B" w:rsidRPr="00833139">
              <w:rPr>
                <w:sz w:val="22"/>
                <w:szCs w:val="22"/>
                <w:lang w:val="ro-RO" w:eastAsia="ar-SA"/>
              </w:rPr>
              <w:t>Metode de evaluare vocațională și de dezvoltare personală a salariaților.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4C56B" w14:textId="77777777" w:rsidR="00BB6516" w:rsidRPr="00833139" w:rsidRDefault="00BB6516" w:rsidP="00F27369">
            <w:pPr>
              <w:jc w:val="center"/>
              <w:rPr>
                <w:sz w:val="22"/>
                <w:szCs w:val="22"/>
              </w:rPr>
            </w:pPr>
            <w:r w:rsidRPr="00833139">
              <w:rPr>
                <w:sz w:val="22"/>
                <w:szCs w:val="22"/>
                <w:lang w:eastAsia="ar-SA"/>
              </w:rPr>
              <w:t>Dezbateri, studii de caz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6600" w14:textId="77777777" w:rsidR="00BB6516" w:rsidRPr="00833139" w:rsidRDefault="00BB6516" w:rsidP="00F27369">
            <w:pPr>
              <w:spacing w:line="267" w:lineRule="exact"/>
              <w:ind w:left="102" w:right="-20"/>
              <w:jc w:val="center"/>
              <w:rPr>
                <w:sz w:val="22"/>
                <w:szCs w:val="22"/>
                <w:lang w:val="ro-RO"/>
              </w:rPr>
            </w:pPr>
            <w:r w:rsidRPr="00833139">
              <w:rPr>
                <w:sz w:val="22"/>
                <w:szCs w:val="22"/>
                <w:lang w:val="ro-RO"/>
              </w:rPr>
              <w:t>1 oră</w:t>
            </w:r>
          </w:p>
        </w:tc>
      </w:tr>
      <w:tr w:rsidR="00BB6516" w:rsidRPr="00833139" w14:paraId="3E88E89E" w14:textId="77777777" w:rsidTr="00833139">
        <w:trPr>
          <w:trHeight w:hRule="exact" w:val="713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712C9" w14:textId="77777777" w:rsidR="00BB6516" w:rsidRPr="00833139" w:rsidRDefault="00BB6516" w:rsidP="00BB6516">
            <w:pPr>
              <w:widowControl/>
              <w:suppressAutoHyphens/>
              <w:jc w:val="both"/>
              <w:rPr>
                <w:sz w:val="22"/>
                <w:szCs w:val="22"/>
                <w:lang w:val="ro-RO" w:eastAsia="ar-SA"/>
              </w:rPr>
            </w:pPr>
            <w:r w:rsidRPr="00833139">
              <w:rPr>
                <w:sz w:val="22"/>
                <w:szCs w:val="22"/>
                <w:lang w:val="ro-RO" w:eastAsia="ar-SA"/>
              </w:rPr>
              <w:t>10.</w:t>
            </w:r>
            <w:r w:rsidR="008D166B" w:rsidRPr="00833139">
              <w:rPr>
                <w:sz w:val="22"/>
                <w:szCs w:val="22"/>
              </w:rPr>
              <w:t xml:space="preserve"> </w:t>
            </w:r>
            <w:r w:rsidR="008D166B" w:rsidRPr="00833139">
              <w:rPr>
                <w:sz w:val="22"/>
                <w:szCs w:val="22"/>
                <w:lang w:val="ro-RO" w:eastAsia="ar-SA"/>
              </w:rPr>
              <w:t>Metode de identificare a nevoilor și direcțiilor de dezvoltare personală a managerilor cât și a competențelor lor profesionale.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590D" w14:textId="77777777" w:rsidR="00BB6516" w:rsidRPr="00833139" w:rsidRDefault="00BB6516" w:rsidP="00F27369">
            <w:pPr>
              <w:jc w:val="center"/>
              <w:rPr>
                <w:sz w:val="22"/>
                <w:szCs w:val="22"/>
                <w:lang w:val="pt-BR" w:eastAsia="ar-SA"/>
              </w:rPr>
            </w:pPr>
            <w:r w:rsidRPr="00833139">
              <w:rPr>
                <w:sz w:val="22"/>
                <w:szCs w:val="22"/>
                <w:lang w:val="pt-BR" w:eastAsia="ar-SA"/>
              </w:rPr>
              <w:t>Dezbateri, studii de caz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D0BC1" w14:textId="77777777" w:rsidR="00BB6516" w:rsidRPr="00833139" w:rsidRDefault="00BB6516" w:rsidP="00F27369">
            <w:pPr>
              <w:spacing w:line="267" w:lineRule="exact"/>
              <w:ind w:left="102" w:right="-20"/>
              <w:jc w:val="center"/>
              <w:rPr>
                <w:sz w:val="22"/>
                <w:szCs w:val="22"/>
                <w:lang w:val="ro-RO"/>
              </w:rPr>
            </w:pPr>
            <w:r w:rsidRPr="00833139">
              <w:rPr>
                <w:sz w:val="22"/>
                <w:szCs w:val="22"/>
                <w:lang w:val="ro-RO"/>
              </w:rPr>
              <w:t>1 oră</w:t>
            </w:r>
          </w:p>
        </w:tc>
      </w:tr>
      <w:tr w:rsidR="00BB6516" w:rsidRPr="00833139" w14:paraId="293AB9BB" w14:textId="77777777" w:rsidTr="00833139">
        <w:trPr>
          <w:trHeight w:hRule="exact" w:val="1134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0D8D5" w14:textId="77777777" w:rsidR="008D166B" w:rsidRPr="00833139" w:rsidRDefault="00BB6516" w:rsidP="008D166B">
            <w:pPr>
              <w:widowControl/>
              <w:suppressAutoHyphens/>
              <w:jc w:val="both"/>
              <w:rPr>
                <w:sz w:val="22"/>
                <w:szCs w:val="22"/>
                <w:lang w:val="it-IT" w:eastAsia="ar-SA"/>
              </w:rPr>
            </w:pPr>
            <w:r w:rsidRPr="00833139">
              <w:rPr>
                <w:sz w:val="22"/>
                <w:szCs w:val="22"/>
                <w:lang w:val="ro-RO" w:eastAsia="ar-SA"/>
              </w:rPr>
              <w:t>11.</w:t>
            </w:r>
            <w:r w:rsidRPr="00833139">
              <w:rPr>
                <w:sz w:val="22"/>
                <w:szCs w:val="22"/>
                <w:lang w:val="it-IT" w:eastAsia="ar-SA"/>
              </w:rPr>
              <w:t xml:space="preserve"> </w:t>
            </w:r>
            <w:r w:rsidR="008D166B" w:rsidRPr="00833139">
              <w:rPr>
                <w:sz w:val="22"/>
                <w:szCs w:val="22"/>
                <w:lang w:val="it-IT" w:eastAsia="ar-SA"/>
              </w:rPr>
              <w:t>Aspecte privind tendințele de pe piața muncii din România și Comunitatea Economică Europeană în contextul globalizării.</w:t>
            </w:r>
          </w:p>
          <w:p w14:paraId="299B1848" w14:textId="77777777" w:rsidR="00BB6516" w:rsidRPr="00833139" w:rsidRDefault="008D166B" w:rsidP="008D166B">
            <w:pPr>
              <w:widowControl/>
              <w:suppressAutoHyphens/>
              <w:jc w:val="both"/>
              <w:rPr>
                <w:bCs/>
                <w:sz w:val="22"/>
                <w:szCs w:val="22"/>
                <w:lang w:val="it-IT"/>
              </w:rPr>
            </w:pPr>
            <w:r w:rsidRPr="00833139">
              <w:rPr>
                <w:sz w:val="22"/>
                <w:szCs w:val="22"/>
                <w:lang w:val="it-IT" w:eastAsia="ar-SA"/>
              </w:rPr>
              <w:t>Strategii și politici privind  managementul resurselor umane- recrutarea și selecția resurselor umane în cadrul organizațiilor.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3EC6" w14:textId="77777777" w:rsidR="00BB6516" w:rsidRPr="00833139" w:rsidRDefault="00BB6516" w:rsidP="00F27369">
            <w:pPr>
              <w:jc w:val="center"/>
              <w:rPr>
                <w:sz w:val="22"/>
                <w:szCs w:val="22"/>
              </w:rPr>
            </w:pPr>
            <w:r w:rsidRPr="00833139">
              <w:rPr>
                <w:sz w:val="22"/>
                <w:szCs w:val="22"/>
                <w:lang w:val="pt-BR" w:eastAsia="ar-SA"/>
              </w:rPr>
              <w:t>Dezbateri, studii de caz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809C0" w14:textId="77777777" w:rsidR="00BB6516" w:rsidRPr="00833139" w:rsidRDefault="00BB6516" w:rsidP="00F27369">
            <w:pPr>
              <w:spacing w:line="267" w:lineRule="exact"/>
              <w:ind w:left="102" w:right="-20"/>
              <w:jc w:val="center"/>
              <w:rPr>
                <w:sz w:val="22"/>
                <w:szCs w:val="22"/>
                <w:lang w:val="ro-RO"/>
              </w:rPr>
            </w:pPr>
            <w:r w:rsidRPr="00833139">
              <w:rPr>
                <w:sz w:val="22"/>
                <w:szCs w:val="22"/>
                <w:lang w:val="ro-RO"/>
              </w:rPr>
              <w:t>1 oră</w:t>
            </w:r>
          </w:p>
        </w:tc>
      </w:tr>
      <w:tr w:rsidR="00BB6516" w:rsidRPr="00833139" w14:paraId="326077E9" w14:textId="77777777" w:rsidTr="00833139">
        <w:trPr>
          <w:trHeight w:hRule="exact" w:val="855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1080" w14:textId="77777777" w:rsidR="00BB6516" w:rsidRPr="00833139" w:rsidRDefault="00BB6516" w:rsidP="005163F0">
            <w:pPr>
              <w:widowControl/>
              <w:suppressAutoHyphens/>
              <w:rPr>
                <w:bCs/>
                <w:sz w:val="22"/>
                <w:szCs w:val="22"/>
                <w:lang w:val="ro-RO"/>
              </w:rPr>
            </w:pPr>
            <w:r w:rsidRPr="00833139">
              <w:rPr>
                <w:sz w:val="22"/>
                <w:szCs w:val="22"/>
                <w:lang w:eastAsia="ar-SA"/>
              </w:rPr>
              <w:t xml:space="preserve">12.  </w:t>
            </w:r>
            <w:r w:rsidR="005163F0" w:rsidRPr="00833139">
              <w:rPr>
                <w:sz w:val="22"/>
                <w:szCs w:val="22"/>
                <w:lang w:eastAsia="ar-SA"/>
              </w:rPr>
              <w:t>Aspecte practice privind relaționarea cu sindicatele în îndeplinirea rolului lor, cât și în cazul conflictelor de interese în viața organizațiilor- publice, private.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E8F9" w14:textId="77777777" w:rsidR="00BB6516" w:rsidRPr="00833139" w:rsidRDefault="00BB6516" w:rsidP="00F27369">
            <w:pPr>
              <w:jc w:val="center"/>
              <w:rPr>
                <w:sz w:val="22"/>
                <w:szCs w:val="22"/>
              </w:rPr>
            </w:pPr>
            <w:r w:rsidRPr="00833139">
              <w:rPr>
                <w:sz w:val="22"/>
                <w:szCs w:val="22"/>
                <w:lang w:eastAsia="ar-SA"/>
              </w:rPr>
              <w:t>Dezbateri, studii de caz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7691" w14:textId="77777777" w:rsidR="00BB6516" w:rsidRPr="00833139" w:rsidRDefault="00BB6516" w:rsidP="00F27369">
            <w:pPr>
              <w:spacing w:line="267" w:lineRule="exact"/>
              <w:ind w:left="102" w:right="-20"/>
              <w:jc w:val="center"/>
              <w:rPr>
                <w:sz w:val="22"/>
                <w:szCs w:val="22"/>
                <w:lang w:val="ro-RO"/>
              </w:rPr>
            </w:pPr>
            <w:r w:rsidRPr="00833139">
              <w:rPr>
                <w:sz w:val="22"/>
                <w:szCs w:val="22"/>
                <w:lang w:val="ro-RO"/>
              </w:rPr>
              <w:t>1 oră</w:t>
            </w:r>
          </w:p>
        </w:tc>
      </w:tr>
      <w:tr w:rsidR="00BB6516" w:rsidRPr="00833139" w14:paraId="5EE17B08" w14:textId="77777777" w:rsidTr="00833139">
        <w:trPr>
          <w:trHeight w:hRule="exact" w:val="909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4FA50" w14:textId="77777777" w:rsidR="00BB6516" w:rsidRPr="00833139" w:rsidRDefault="00BB6516" w:rsidP="005163F0">
            <w:pPr>
              <w:widowControl/>
              <w:suppressAutoHyphens/>
              <w:rPr>
                <w:sz w:val="22"/>
                <w:szCs w:val="22"/>
                <w:lang w:eastAsia="ar-SA"/>
              </w:rPr>
            </w:pPr>
            <w:r w:rsidRPr="00833139">
              <w:rPr>
                <w:sz w:val="22"/>
                <w:szCs w:val="22"/>
                <w:lang w:eastAsia="ar-SA"/>
              </w:rPr>
              <w:t xml:space="preserve">13.  </w:t>
            </w:r>
            <w:r w:rsidR="005163F0" w:rsidRPr="00833139">
              <w:rPr>
                <w:sz w:val="22"/>
                <w:szCs w:val="22"/>
                <w:lang w:eastAsia="ar-SA"/>
              </w:rPr>
              <w:t>Aspecte practice privind elaborarea și negocierea contractelor și acordurilor colective precum și executarea contractelor individuale de muncă și a rapoartelor de serviciu.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B2A5" w14:textId="77777777" w:rsidR="00BB6516" w:rsidRPr="00833139" w:rsidRDefault="00BB6516" w:rsidP="00F27369">
            <w:pPr>
              <w:jc w:val="center"/>
              <w:rPr>
                <w:sz w:val="22"/>
                <w:szCs w:val="22"/>
                <w:lang w:eastAsia="ar-SA"/>
              </w:rPr>
            </w:pPr>
            <w:r w:rsidRPr="00833139">
              <w:rPr>
                <w:sz w:val="22"/>
                <w:szCs w:val="22"/>
                <w:lang w:eastAsia="ar-SA"/>
              </w:rPr>
              <w:t>Dezbateri, studii de caz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926C7" w14:textId="77777777" w:rsidR="00BB6516" w:rsidRPr="00833139" w:rsidRDefault="00BB6516" w:rsidP="00F27369">
            <w:pPr>
              <w:spacing w:line="267" w:lineRule="exact"/>
              <w:ind w:left="102" w:right="-20"/>
              <w:jc w:val="center"/>
              <w:rPr>
                <w:sz w:val="22"/>
                <w:szCs w:val="22"/>
                <w:lang w:val="ro-RO"/>
              </w:rPr>
            </w:pPr>
            <w:r w:rsidRPr="00833139">
              <w:rPr>
                <w:sz w:val="22"/>
                <w:szCs w:val="22"/>
                <w:lang w:val="ro-RO"/>
              </w:rPr>
              <w:t>1 oră</w:t>
            </w:r>
          </w:p>
        </w:tc>
      </w:tr>
      <w:tr w:rsidR="00BB6516" w:rsidRPr="00833139" w14:paraId="53B2215C" w14:textId="77777777" w:rsidTr="00833139">
        <w:trPr>
          <w:trHeight w:hRule="exact" w:val="1218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BA7A" w14:textId="77777777" w:rsidR="005163F0" w:rsidRPr="00833139" w:rsidRDefault="00BB6516" w:rsidP="005163F0">
            <w:pPr>
              <w:pStyle w:val="TableParagraph"/>
              <w:kinsoku w:val="0"/>
              <w:overflowPunct w:val="0"/>
              <w:spacing w:before="1" w:line="247" w:lineRule="auto"/>
              <w:ind w:left="95" w:right="137"/>
              <w:jc w:val="both"/>
              <w:rPr>
                <w:w w:val="105"/>
                <w:sz w:val="22"/>
                <w:szCs w:val="22"/>
              </w:rPr>
            </w:pPr>
            <w:r w:rsidRPr="00833139">
              <w:rPr>
                <w:sz w:val="22"/>
                <w:szCs w:val="22"/>
                <w:lang w:eastAsia="ar-SA"/>
              </w:rPr>
              <w:lastRenderedPageBreak/>
              <w:t>14.</w:t>
            </w:r>
            <w:r w:rsidR="005163F0" w:rsidRPr="00833139">
              <w:rPr>
                <w:bCs/>
                <w:sz w:val="22"/>
                <w:szCs w:val="22"/>
                <w:lang w:val="ro-RO"/>
              </w:rPr>
              <w:t xml:space="preserve"> </w:t>
            </w:r>
            <w:r w:rsidR="005163F0" w:rsidRPr="00833139">
              <w:rPr>
                <w:w w:val="105"/>
                <w:sz w:val="22"/>
                <w:szCs w:val="22"/>
              </w:rPr>
              <w:t>Aspecte privind managementul financiar ale organizațiilor cât și funcționarea sistemelor de relații cu patronatul precum și cu instituțiile</w:t>
            </w:r>
            <w:r w:rsidR="005163F0" w:rsidRPr="00833139">
              <w:rPr>
                <w:w w:val="102"/>
                <w:sz w:val="22"/>
                <w:szCs w:val="22"/>
              </w:rPr>
              <w:t xml:space="preserve"> </w:t>
            </w:r>
            <w:r w:rsidR="005163F0" w:rsidRPr="00833139">
              <w:rPr>
                <w:w w:val="105"/>
                <w:sz w:val="22"/>
                <w:szCs w:val="22"/>
              </w:rPr>
              <w:t>publice.</w:t>
            </w:r>
          </w:p>
          <w:p w14:paraId="40B38242" w14:textId="77777777" w:rsidR="00BB6516" w:rsidRPr="00833139" w:rsidRDefault="00BB6516" w:rsidP="005163F0">
            <w:pPr>
              <w:widowControl/>
              <w:suppressAutoHyphens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8F0B3" w14:textId="77777777" w:rsidR="00BB6516" w:rsidRPr="00833139" w:rsidRDefault="00BB6516" w:rsidP="00F27369">
            <w:pPr>
              <w:jc w:val="center"/>
              <w:rPr>
                <w:sz w:val="22"/>
                <w:szCs w:val="22"/>
              </w:rPr>
            </w:pPr>
            <w:r w:rsidRPr="00833139">
              <w:rPr>
                <w:sz w:val="22"/>
                <w:szCs w:val="22"/>
                <w:lang w:eastAsia="ar-SA"/>
              </w:rPr>
              <w:t>Dezbateri, studii de caz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6CAE3" w14:textId="77777777" w:rsidR="00BB6516" w:rsidRPr="00833139" w:rsidRDefault="00BB6516" w:rsidP="00F27369">
            <w:pPr>
              <w:spacing w:line="267" w:lineRule="exact"/>
              <w:ind w:left="102" w:right="-20"/>
              <w:jc w:val="center"/>
              <w:rPr>
                <w:sz w:val="22"/>
                <w:szCs w:val="22"/>
                <w:lang w:val="ro-RO"/>
              </w:rPr>
            </w:pPr>
            <w:r w:rsidRPr="00833139">
              <w:rPr>
                <w:sz w:val="22"/>
                <w:szCs w:val="22"/>
                <w:lang w:val="ro-RO"/>
              </w:rPr>
              <w:t>1 oră</w:t>
            </w:r>
          </w:p>
        </w:tc>
      </w:tr>
    </w:tbl>
    <w:p w14:paraId="76A4D4DA" w14:textId="77777777" w:rsidR="0056054B" w:rsidRPr="00833139" w:rsidRDefault="0056054B" w:rsidP="008125CD">
      <w:pPr>
        <w:autoSpaceDE/>
        <w:autoSpaceDN/>
        <w:adjustRightInd/>
        <w:spacing w:after="200" w:line="276" w:lineRule="auto"/>
        <w:contextualSpacing/>
        <w:rPr>
          <w:b/>
          <w:bCs/>
          <w:w w:val="105"/>
          <w:sz w:val="22"/>
          <w:szCs w:val="22"/>
        </w:rPr>
      </w:pPr>
    </w:p>
    <w:p w14:paraId="2C86B026" w14:textId="77777777" w:rsidR="00165322" w:rsidRPr="00833139" w:rsidRDefault="0056054B" w:rsidP="008125CD">
      <w:pPr>
        <w:autoSpaceDE/>
        <w:autoSpaceDN/>
        <w:adjustRightInd/>
        <w:spacing w:after="200" w:line="276" w:lineRule="auto"/>
        <w:contextualSpacing/>
        <w:rPr>
          <w:b/>
          <w:bCs/>
          <w:w w:val="105"/>
          <w:sz w:val="22"/>
          <w:szCs w:val="22"/>
        </w:rPr>
      </w:pPr>
      <w:r w:rsidRPr="00833139">
        <w:rPr>
          <w:b/>
          <w:bCs/>
          <w:w w:val="105"/>
          <w:sz w:val="22"/>
          <w:szCs w:val="2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165322" w:rsidRPr="00833139" w14:paraId="64EF94BC" w14:textId="77777777" w:rsidTr="001A644C">
        <w:trPr>
          <w:trHeight w:val="256"/>
        </w:trPr>
        <w:tc>
          <w:tcPr>
            <w:tcW w:w="9776" w:type="dxa"/>
            <w:shd w:val="clear" w:color="auto" w:fill="auto"/>
          </w:tcPr>
          <w:p w14:paraId="46206C82" w14:textId="77777777" w:rsidR="00165322" w:rsidRPr="00833139" w:rsidRDefault="00165322" w:rsidP="00F27369">
            <w:pPr>
              <w:jc w:val="both"/>
              <w:rPr>
                <w:b/>
                <w:sz w:val="22"/>
                <w:szCs w:val="22"/>
              </w:rPr>
            </w:pPr>
            <w:r w:rsidRPr="00833139">
              <w:rPr>
                <w:b/>
                <w:sz w:val="22"/>
                <w:szCs w:val="22"/>
              </w:rPr>
              <w:t>Curs.8.1</w:t>
            </w:r>
          </w:p>
        </w:tc>
      </w:tr>
      <w:tr w:rsidR="00165322" w:rsidRPr="00833139" w14:paraId="03CE8C2A" w14:textId="77777777" w:rsidTr="001A644C">
        <w:trPr>
          <w:trHeight w:val="1378"/>
        </w:trPr>
        <w:tc>
          <w:tcPr>
            <w:tcW w:w="9776" w:type="dxa"/>
            <w:shd w:val="clear" w:color="auto" w:fill="auto"/>
          </w:tcPr>
          <w:p w14:paraId="5D1DDA85" w14:textId="010E4213" w:rsidR="005F225C" w:rsidRDefault="00165322" w:rsidP="00D27344">
            <w:pPr>
              <w:jc w:val="both"/>
              <w:rPr>
                <w:sz w:val="22"/>
                <w:szCs w:val="22"/>
                <w:lang w:val="hu-HU"/>
              </w:rPr>
            </w:pPr>
            <w:r w:rsidRPr="00833139">
              <w:rPr>
                <w:b/>
                <w:sz w:val="22"/>
                <w:szCs w:val="22"/>
              </w:rPr>
              <w:t>Tema 1.</w:t>
            </w:r>
            <w:r w:rsidR="00CA3E0E" w:rsidRPr="00833139">
              <w:rPr>
                <w:sz w:val="22"/>
                <w:szCs w:val="22"/>
              </w:rPr>
              <w:t xml:space="preserve"> </w:t>
            </w:r>
          </w:p>
          <w:p w14:paraId="29170F9A" w14:textId="77777777" w:rsidR="00430219" w:rsidRPr="00833139" w:rsidRDefault="00430219" w:rsidP="00430219">
            <w:pPr>
              <w:autoSpaceDE/>
              <w:autoSpaceDN/>
              <w:adjustRightInd/>
              <w:spacing w:after="200" w:line="276" w:lineRule="auto"/>
              <w:contextualSpacing/>
              <w:rPr>
                <w:bCs/>
                <w:sz w:val="22"/>
                <w:szCs w:val="22"/>
                <w:lang w:val="hu-HU" w:eastAsia="ro-RO"/>
              </w:rPr>
            </w:pPr>
            <w:r w:rsidRPr="00833139">
              <w:rPr>
                <w:b/>
                <w:bCs/>
                <w:w w:val="105"/>
                <w:sz w:val="22"/>
                <w:szCs w:val="22"/>
              </w:rPr>
              <w:t>Bibliografie:</w:t>
            </w:r>
            <w:r w:rsidRPr="00833139">
              <w:rPr>
                <w:bCs/>
                <w:sz w:val="22"/>
                <w:szCs w:val="22"/>
                <w:lang w:val="hu-HU" w:eastAsia="ro-RO"/>
              </w:rPr>
              <w:t xml:space="preserve"> </w:t>
            </w:r>
          </w:p>
          <w:p w14:paraId="23E7A14F" w14:textId="77777777" w:rsidR="00D27344" w:rsidRPr="00351335" w:rsidRDefault="00D27344" w:rsidP="00D27344">
            <w:pPr>
              <w:jc w:val="both"/>
              <w:rPr>
                <w:sz w:val="20"/>
                <w:szCs w:val="20"/>
                <w:lang w:val="hu-HU"/>
              </w:rPr>
            </w:pPr>
            <w:r w:rsidRPr="00351335">
              <w:rPr>
                <w:sz w:val="20"/>
                <w:szCs w:val="20"/>
                <w:lang w:val="hu-HU"/>
              </w:rPr>
              <w:t>Barta Tamás, Tóth Tihamér, Vállalkozástan, Kiadó Szókratész Külgazdasági Akadémia, Budapest, 1999, I.A válalkozás (pp,11-39).</w:t>
            </w:r>
          </w:p>
          <w:p w14:paraId="08242AFF" w14:textId="77777777" w:rsidR="00D27344" w:rsidRPr="00351335" w:rsidRDefault="00D27344" w:rsidP="00D27344">
            <w:pPr>
              <w:jc w:val="both"/>
              <w:rPr>
                <w:sz w:val="20"/>
                <w:szCs w:val="20"/>
                <w:lang w:val="hu-HU"/>
              </w:rPr>
            </w:pPr>
            <w:r w:rsidRPr="00351335">
              <w:rPr>
                <w:sz w:val="20"/>
                <w:szCs w:val="20"/>
              </w:rPr>
              <w:t xml:space="preserve">Klein Sándor,Vezetés-és szervezetpszihológia, Edge Kiadó, 2002, I </w:t>
            </w:r>
            <w:r w:rsidRPr="00351335">
              <w:rPr>
                <w:sz w:val="20"/>
                <w:szCs w:val="20"/>
                <w:lang w:val="hu-HU"/>
              </w:rPr>
              <w:t>rész.A vezető.(pp.27-42).</w:t>
            </w:r>
          </w:p>
          <w:p w14:paraId="6E921D33" w14:textId="77777777" w:rsidR="00D27344" w:rsidRPr="00351335" w:rsidRDefault="00D27344" w:rsidP="00D27344">
            <w:pPr>
              <w:jc w:val="both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Nicolescu Ovidiu , Management comparat, Editura Economica, Bucuresti, 2006, Cap.6.Tendinte in menegementul intreprinderii pe plan mondial (pp.237-296).</w:t>
            </w:r>
          </w:p>
          <w:p w14:paraId="76771FF1" w14:textId="77777777" w:rsidR="00D27344" w:rsidRPr="00351335" w:rsidRDefault="00D27344" w:rsidP="00D27344">
            <w:pPr>
              <w:jc w:val="both"/>
              <w:rPr>
                <w:sz w:val="20"/>
                <w:szCs w:val="20"/>
                <w:lang w:val="hu-HU"/>
              </w:rPr>
            </w:pPr>
            <w:r w:rsidRPr="00351335">
              <w:rPr>
                <w:sz w:val="20"/>
                <w:szCs w:val="20"/>
                <w:lang w:val="hu-HU"/>
              </w:rPr>
              <w:t>Simonics István , Vezetési és szervezetfejlesztési kompetenciák fejlesztése, Typotop , Budapest, 2016,1.Vezetés és szevezési elméletek (pp.7-15).</w:t>
            </w:r>
          </w:p>
          <w:p w14:paraId="5311487A" w14:textId="77777777" w:rsidR="00D27344" w:rsidRPr="00351335" w:rsidRDefault="00D27344" w:rsidP="00D27344">
            <w:pPr>
              <w:pStyle w:val="Heading3"/>
              <w:shd w:val="clear" w:color="auto" w:fill="FFFFFF"/>
              <w:spacing w:before="0" w:after="30" w:line="240" w:lineRule="auto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9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A globális világ „új gazdaságföldrajza”</w:t>
              </w:r>
            </w:hyperlink>
          </w:p>
          <w:p w14:paraId="591647C3" w14:textId="77777777" w:rsidR="00D27344" w:rsidRPr="00351335" w:rsidRDefault="00E761EE" w:rsidP="00D27344">
            <w:pPr>
              <w:shd w:val="clear" w:color="auto" w:fill="FFFFFF"/>
              <w:rPr>
                <w:sz w:val="20"/>
                <w:szCs w:val="20"/>
              </w:rPr>
            </w:pPr>
            <w:hyperlink r:id="rId10" w:history="1">
              <w:r w:rsidR="00D27344" w:rsidRPr="00351335">
                <w:rPr>
                  <w:rStyle w:val="Hyperlink"/>
                  <w:color w:val="auto"/>
                  <w:sz w:val="20"/>
                  <w:szCs w:val="20"/>
                </w:rPr>
                <w:t>Á Bernek</w:t>
              </w:r>
            </w:hyperlink>
            <w:r w:rsidR="00D27344" w:rsidRPr="00351335">
              <w:rPr>
                <w:sz w:val="20"/>
                <w:szCs w:val="20"/>
              </w:rPr>
              <w:t> - Tér és társadalom, 2000 - real.mtak.hu</w:t>
            </w:r>
          </w:p>
          <w:p w14:paraId="46CBDCB4" w14:textId="77777777" w:rsidR="00D27344" w:rsidRPr="00351335" w:rsidRDefault="00E761EE" w:rsidP="00D27344">
            <w:pPr>
              <w:pStyle w:val="Heading3"/>
              <w:shd w:val="clear" w:color="auto" w:fill="FFFFFF"/>
              <w:spacing w:before="0" w:after="30" w:line="240" w:lineRule="auto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hyperlink r:id="rId11" w:history="1">
              <w:r w:rsidR="00D27344"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A stratégiai menedzsment fejlődési irányai az ezredfordulót követően.</w:t>
              </w:r>
            </w:hyperlink>
          </w:p>
          <w:p w14:paraId="15DECF91" w14:textId="77777777" w:rsidR="00D27344" w:rsidRPr="00351335" w:rsidRDefault="00D27344" w:rsidP="00D27344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B KÁROLY - Vezetéstudomány/Budapest Management …, 2019 - search.ebscohost.com</w:t>
            </w:r>
          </w:p>
          <w:p w14:paraId="1FCDAFEA" w14:textId="77777777" w:rsidR="00D27344" w:rsidRPr="00351335" w:rsidRDefault="00D27344" w:rsidP="00D27344">
            <w:pPr>
              <w:pStyle w:val="Heading3"/>
              <w:shd w:val="clear" w:color="auto" w:fill="FFFFFF"/>
              <w:spacing w:before="0" w:after="30" w:line="240" w:lineRule="auto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12" w:anchor="page=80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Mikro-, kis-és középvállalkozások növekedési életpálya-menedzsment vizsgálata</w:t>
              </w:r>
            </w:hyperlink>
          </w:p>
          <w:p w14:paraId="30E26D5D" w14:textId="77777777" w:rsidR="00D27344" w:rsidRPr="00351335" w:rsidRDefault="00D27344" w:rsidP="00D27344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H András - Menedzsment</w:t>
            </w:r>
            <w:r w:rsidRPr="00351335">
              <w:rPr>
                <w:b/>
                <w:bCs/>
                <w:sz w:val="20"/>
                <w:szCs w:val="20"/>
              </w:rPr>
              <w:t> </w:t>
            </w:r>
            <w:r w:rsidRPr="00351335">
              <w:rPr>
                <w:sz w:val="20"/>
                <w:szCs w:val="20"/>
              </w:rPr>
              <w:t>innovációk az üzleti és a nonbusiness … - acta.bibl.u-szeged.hu</w:t>
            </w:r>
          </w:p>
          <w:p w14:paraId="798A5BF4" w14:textId="77777777" w:rsidR="00D27344" w:rsidRPr="00351335" w:rsidRDefault="00D27344" w:rsidP="00D27344">
            <w:pPr>
              <w:pStyle w:val="Heading3"/>
              <w:shd w:val="clear" w:color="auto" w:fill="FFFFFF"/>
              <w:spacing w:before="0" w:after="30" w:line="240" w:lineRule="auto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13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A humántőke értékelésének fejlődése</w:t>
              </w:r>
            </w:hyperlink>
          </w:p>
          <w:p w14:paraId="4BF6914E" w14:textId="77777777" w:rsidR="00D27344" w:rsidRPr="00351335" w:rsidRDefault="00D27344" w:rsidP="00D27344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J Németh - Taylor, 2016 - iskolakultura.hu</w:t>
            </w:r>
          </w:p>
          <w:p w14:paraId="4D314C4E" w14:textId="77777777" w:rsidR="00D27344" w:rsidRPr="00351335" w:rsidRDefault="00D27344" w:rsidP="00D27344">
            <w:pPr>
              <w:pStyle w:val="Heading3"/>
              <w:shd w:val="clear" w:color="auto" w:fill="FFFFFF"/>
              <w:spacing w:before="0" w:after="30" w:line="240" w:lineRule="auto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14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Stratégiai gondolkodás, stratégiaalkotás fejlődési állomásai</w:t>
              </w:r>
            </w:hyperlink>
          </w:p>
          <w:p w14:paraId="7749268C" w14:textId="77777777" w:rsidR="00D27344" w:rsidRPr="00351335" w:rsidRDefault="00E761EE" w:rsidP="00D27344">
            <w:pPr>
              <w:shd w:val="clear" w:color="auto" w:fill="FFFFFF"/>
              <w:rPr>
                <w:sz w:val="20"/>
                <w:szCs w:val="20"/>
              </w:rPr>
            </w:pPr>
            <w:hyperlink r:id="rId15" w:history="1">
              <w:r w:rsidR="00D27344" w:rsidRPr="00351335">
                <w:rPr>
                  <w:rStyle w:val="Hyperlink"/>
                  <w:color w:val="auto"/>
                  <w:sz w:val="20"/>
                  <w:szCs w:val="20"/>
                </w:rPr>
                <w:t>JC Tóth</w:t>
              </w:r>
            </w:hyperlink>
            <w:r w:rsidR="00D27344" w:rsidRPr="00351335">
              <w:rPr>
                <w:sz w:val="20"/>
                <w:szCs w:val="20"/>
              </w:rPr>
              <w:t> - Economica, 2018 - ojs.lib.unideb.hu</w:t>
            </w:r>
          </w:p>
          <w:p w14:paraId="4C58BD5F" w14:textId="77777777" w:rsidR="00D27344" w:rsidRPr="00351335" w:rsidRDefault="00D27344" w:rsidP="00D27344">
            <w:pPr>
              <w:pStyle w:val="Heading3"/>
              <w:shd w:val="clear" w:color="auto" w:fill="FFFFFF"/>
              <w:spacing w:before="0" w:after="30" w:line="240" w:lineRule="auto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16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A stratégiai menedzsment fejlődési irányai az ezredfordulót követően= Directions of development of strategic management after the millennium</w:t>
              </w:r>
            </w:hyperlink>
          </w:p>
          <w:p w14:paraId="0365D0BD" w14:textId="77777777" w:rsidR="00D27344" w:rsidRPr="00351335" w:rsidRDefault="00D27344" w:rsidP="00D27344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K Balaton - Vezetéstudomány-Budapest Management …, 2019 - unipub.lib.uni-corvinus.hu</w:t>
            </w:r>
          </w:p>
          <w:p w14:paraId="7405935C" w14:textId="77777777" w:rsidR="00D27344" w:rsidRPr="00351335" w:rsidRDefault="00D27344" w:rsidP="00D27344">
            <w:pPr>
              <w:pStyle w:val="Heading3"/>
              <w:shd w:val="clear" w:color="auto" w:fill="FFFFFF"/>
              <w:spacing w:before="0" w:after="30" w:line="240" w:lineRule="auto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17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Az ember–mint speciális szervezeti erőforrás–menedzselése</w:t>
              </w:r>
            </w:hyperlink>
          </w:p>
          <w:p w14:paraId="14F3332D" w14:textId="77777777" w:rsidR="00D27344" w:rsidRPr="00351335" w:rsidRDefault="00D27344" w:rsidP="00D27344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K Mártonné - 1997 - pea.lib.pte.hu</w:t>
            </w:r>
          </w:p>
          <w:p w14:paraId="50FEF779" w14:textId="77777777" w:rsidR="00D27344" w:rsidRPr="00351335" w:rsidRDefault="00D27344" w:rsidP="00D27344">
            <w:pPr>
              <w:pStyle w:val="Heading3"/>
              <w:shd w:val="clear" w:color="auto" w:fill="FFFFFF"/>
              <w:spacing w:before="0" w:after="30" w:line="240" w:lineRule="auto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18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A HR három évtizedes magyarországi fejlődésének főbb momentumai, nemzetközi összevetésre alkalmas empíriák tükrében= Key moments of three decades of …</w:t>
              </w:r>
            </w:hyperlink>
          </w:p>
          <w:p w14:paraId="6068CAA7" w14:textId="77777777" w:rsidR="00D27344" w:rsidRPr="00351335" w:rsidRDefault="00D27344" w:rsidP="00D27344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M Karoliny, J Poór - … -Budapest Management Review, 2019 - unipub.lib.uni-corvinus.hu</w:t>
            </w:r>
          </w:p>
          <w:p w14:paraId="2F333F83" w14:textId="77777777" w:rsidR="00D27344" w:rsidRPr="00351335" w:rsidRDefault="00D27344" w:rsidP="00D27344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19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Cu privire la conceptul de Management societal informatizat</w:t>
              </w:r>
            </w:hyperlink>
          </w:p>
          <w:p w14:paraId="5C184C12" w14:textId="77777777" w:rsidR="00D27344" w:rsidRPr="00351335" w:rsidRDefault="00D27344" w:rsidP="00D27344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N Costake - Revista Română de Statistică, supliment, 2013 - revistadestatistica.ro</w:t>
            </w:r>
          </w:p>
          <w:p w14:paraId="2B2B3352" w14:textId="77777777" w:rsidR="00D27344" w:rsidRPr="00351335" w:rsidRDefault="00D27344" w:rsidP="00D27344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20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Management comparat</w:t>
              </w:r>
            </w:hyperlink>
          </w:p>
          <w:p w14:paraId="335C9008" w14:textId="77777777" w:rsidR="00D27344" w:rsidRPr="00351335" w:rsidRDefault="00D27344" w:rsidP="00D27344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O Nicolescu - Uniunea Europeana, Japonia si SUA Bucuresti …, 1997 - socrates.ase.ro</w:t>
            </w:r>
          </w:p>
          <w:p w14:paraId="72B0CDA8" w14:textId="00D74279" w:rsidR="00D27344" w:rsidRPr="00833139" w:rsidRDefault="00D27344" w:rsidP="00F2736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D27344" w:rsidRPr="00833139" w14:paraId="7A25CE7A" w14:textId="77777777" w:rsidTr="001A644C">
        <w:trPr>
          <w:trHeight w:val="1561"/>
        </w:trPr>
        <w:tc>
          <w:tcPr>
            <w:tcW w:w="9776" w:type="dxa"/>
            <w:shd w:val="clear" w:color="auto" w:fill="auto"/>
          </w:tcPr>
          <w:p w14:paraId="13C26186" w14:textId="1051A841" w:rsidR="00D27344" w:rsidRPr="00351335" w:rsidRDefault="00D27344" w:rsidP="00D27344">
            <w:pPr>
              <w:pStyle w:val="Default"/>
              <w:rPr>
                <w:sz w:val="20"/>
                <w:szCs w:val="20"/>
              </w:rPr>
            </w:pPr>
            <w:r w:rsidRPr="00351335">
              <w:rPr>
                <w:b/>
                <w:bCs/>
                <w:color w:val="auto"/>
                <w:sz w:val="20"/>
                <w:szCs w:val="20"/>
              </w:rPr>
              <w:t>Téma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 2.</w:t>
            </w:r>
          </w:p>
          <w:p w14:paraId="74BE4B21" w14:textId="77777777" w:rsidR="00430219" w:rsidRPr="00833139" w:rsidRDefault="00430219" w:rsidP="00430219">
            <w:pPr>
              <w:autoSpaceDE/>
              <w:autoSpaceDN/>
              <w:adjustRightInd/>
              <w:spacing w:after="200" w:line="276" w:lineRule="auto"/>
              <w:contextualSpacing/>
              <w:rPr>
                <w:bCs/>
                <w:sz w:val="22"/>
                <w:szCs w:val="22"/>
                <w:lang w:val="hu-HU" w:eastAsia="ro-RO"/>
              </w:rPr>
            </w:pPr>
            <w:r w:rsidRPr="00833139">
              <w:rPr>
                <w:b/>
                <w:bCs/>
                <w:w w:val="105"/>
                <w:sz w:val="22"/>
                <w:szCs w:val="22"/>
              </w:rPr>
              <w:t>Bibliografie:</w:t>
            </w:r>
            <w:r w:rsidRPr="00833139">
              <w:rPr>
                <w:bCs/>
                <w:sz w:val="22"/>
                <w:szCs w:val="22"/>
                <w:lang w:val="hu-HU" w:eastAsia="ro-RO"/>
              </w:rPr>
              <w:t xml:space="preserve"> </w:t>
            </w:r>
          </w:p>
          <w:p w14:paraId="399B8D8C" w14:textId="77777777" w:rsidR="00D27344" w:rsidRPr="00351335" w:rsidRDefault="00D27344" w:rsidP="00D27344">
            <w:pPr>
              <w:jc w:val="both"/>
              <w:rPr>
                <w:sz w:val="20"/>
                <w:szCs w:val="20"/>
                <w:lang w:val="hu-HU"/>
              </w:rPr>
            </w:pPr>
            <w:r w:rsidRPr="00351335">
              <w:rPr>
                <w:sz w:val="20"/>
                <w:szCs w:val="20"/>
                <w:lang w:val="hu-HU"/>
              </w:rPr>
              <w:t>Barta Tamás, Tóth Tihamér, Vállalkozástan, Kiadó Szókratész Külgazdasági Akadémia, Budapest, 1999, IV.Mielött üzleti tervet készitenénk (pp.113-144).</w:t>
            </w:r>
          </w:p>
          <w:p w14:paraId="1F9200AA" w14:textId="77777777" w:rsidR="00D27344" w:rsidRPr="00351335" w:rsidRDefault="00D27344" w:rsidP="00D27344">
            <w:pPr>
              <w:jc w:val="both"/>
              <w:rPr>
                <w:sz w:val="20"/>
                <w:szCs w:val="20"/>
                <w:lang w:val="hu-HU"/>
              </w:rPr>
            </w:pPr>
            <w:r w:rsidRPr="00351335">
              <w:rPr>
                <w:sz w:val="20"/>
                <w:szCs w:val="20"/>
              </w:rPr>
              <w:t>Nábrádi A.-Pupos T. (szerk). A stratégiai és az üzleti tervezés gyakorlata. Szaktudás Kiadó Ház, Budapest, (2010. Pp 10-22)</w:t>
            </w:r>
          </w:p>
          <w:p w14:paraId="3F303434" w14:textId="77777777" w:rsidR="00D27344" w:rsidRPr="00351335" w:rsidRDefault="00D27344" w:rsidP="00D27344">
            <w:pPr>
              <w:jc w:val="both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Nábrádi A. (szerk) A stratégiai tervezés XXI. Századi gyakorlata, Partium Kiadó, 2019. (pp 7-25).</w:t>
            </w:r>
          </w:p>
          <w:p w14:paraId="374F7C71" w14:textId="77777777" w:rsidR="00D27344" w:rsidRPr="00351335" w:rsidRDefault="00D27344" w:rsidP="00D27344">
            <w:pPr>
              <w:jc w:val="both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Nicolescu Ovidiu , Management comparat, Editura Economica, Bucuresti, 2006, Cap.7.Ghid de realizarae a transferului international de know-how managerial (pp.305-333).</w:t>
            </w:r>
          </w:p>
          <w:p w14:paraId="7F65D4D0" w14:textId="77777777" w:rsidR="00D27344" w:rsidRPr="00351335" w:rsidRDefault="00E761EE" w:rsidP="00D27344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hyperlink r:id="rId21" w:history="1">
              <w:r w:rsidR="00D27344"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A stratégia fogalmának modern jelentéstartalma</w:t>
              </w:r>
            </w:hyperlink>
          </w:p>
          <w:p w14:paraId="00A220A2" w14:textId="77777777" w:rsidR="00D27344" w:rsidRPr="00351335" w:rsidRDefault="00E761EE" w:rsidP="00D27344">
            <w:pPr>
              <w:shd w:val="clear" w:color="auto" w:fill="FFFFFF"/>
              <w:rPr>
                <w:sz w:val="20"/>
                <w:szCs w:val="20"/>
              </w:rPr>
            </w:pPr>
            <w:hyperlink r:id="rId22" w:history="1">
              <w:r w:rsidR="00D27344" w:rsidRPr="00351335">
                <w:rPr>
                  <w:rStyle w:val="Hyperlink"/>
                  <w:color w:val="auto"/>
                  <w:sz w:val="20"/>
                  <w:szCs w:val="20"/>
                </w:rPr>
                <w:t>Á Jarjabka</w:t>
              </w:r>
            </w:hyperlink>
            <w:r w:rsidR="00D27344" w:rsidRPr="00351335">
              <w:rPr>
                <w:sz w:val="20"/>
                <w:szCs w:val="20"/>
              </w:rPr>
              <w:t> - Vezetéstudomány-Management and …, 2001 - unipub.lib.uni-corvinus.hu</w:t>
            </w:r>
          </w:p>
          <w:p w14:paraId="66CA9E12" w14:textId="77777777" w:rsidR="00D27344" w:rsidRPr="00351335" w:rsidRDefault="00D27344" w:rsidP="00D27344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23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A közintézmények stratégiai menedzsmentje</w:t>
              </w:r>
            </w:hyperlink>
          </w:p>
          <w:p w14:paraId="061F13BA" w14:textId="77777777" w:rsidR="00D27344" w:rsidRPr="00351335" w:rsidRDefault="00D27344" w:rsidP="00D27344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C Magdolna - abi.gtk.szie.hu</w:t>
            </w:r>
          </w:p>
          <w:p w14:paraId="714476D2" w14:textId="77777777" w:rsidR="00D27344" w:rsidRPr="00351335" w:rsidRDefault="00D27344" w:rsidP="00D27344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E</w:t>
            </w:r>
            <w:hyperlink r:id="rId24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volutia istorica a conceptului de management strategic</w:t>
              </w:r>
            </w:hyperlink>
          </w:p>
          <w:p w14:paraId="6A8F5597" w14:textId="77777777" w:rsidR="00D27344" w:rsidRPr="00351335" w:rsidRDefault="00E761EE" w:rsidP="00D27344">
            <w:pPr>
              <w:shd w:val="clear" w:color="auto" w:fill="FFFFFF"/>
              <w:rPr>
                <w:sz w:val="20"/>
                <w:szCs w:val="20"/>
              </w:rPr>
            </w:pPr>
            <w:hyperlink r:id="rId25" w:history="1">
              <w:r w:rsidR="00D27344" w:rsidRPr="00351335">
                <w:rPr>
                  <w:rStyle w:val="Hyperlink"/>
                  <w:color w:val="auto"/>
                  <w:sz w:val="20"/>
                  <w:szCs w:val="20"/>
                </w:rPr>
                <w:t>DV Cavaropol</w:t>
              </w:r>
            </w:hyperlink>
            <w:r w:rsidR="00D27344" w:rsidRPr="00351335">
              <w:rPr>
                <w:sz w:val="20"/>
                <w:szCs w:val="20"/>
              </w:rPr>
              <w:t> - Revista de investigare a criminalitatii, 2012 - search.proquest.com</w:t>
            </w:r>
          </w:p>
          <w:p w14:paraId="17D37313" w14:textId="77777777" w:rsidR="00D27344" w:rsidRPr="00351335" w:rsidRDefault="00D27344" w:rsidP="00D27344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lastRenderedPageBreak/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26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Managementul schimbării-dominantă a managementului organizaţiilor.</w:t>
              </w:r>
            </w:hyperlink>
          </w:p>
          <w:p w14:paraId="25F264FD" w14:textId="77777777" w:rsidR="00D27344" w:rsidRPr="00351335" w:rsidRDefault="00D27344" w:rsidP="00D27344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EO LAPOSI, </w:t>
            </w:r>
            <w:hyperlink r:id="rId27" w:history="1">
              <w:r w:rsidRPr="00351335">
                <w:rPr>
                  <w:rStyle w:val="Hyperlink"/>
                  <w:color w:val="auto"/>
                  <w:sz w:val="20"/>
                  <w:szCs w:val="20"/>
                </w:rPr>
                <w:t>CC OŢEL</w:t>
              </w:r>
            </w:hyperlink>
            <w:r w:rsidRPr="00351335">
              <w:rPr>
                <w:sz w:val="20"/>
                <w:szCs w:val="20"/>
              </w:rPr>
              <w:t> - Review of Management &amp; …, 2016 - search.ebscohost.com</w:t>
            </w:r>
          </w:p>
          <w:p w14:paraId="5F190384" w14:textId="77777777" w:rsidR="00D27344" w:rsidRPr="00351335" w:rsidRDefault="00D27344" w:rsidP="00D27344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28" w:anchor="page=142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A munkaügyi és szociális intézményrendszer összehangolását elősegítő szervezeti keretek Európában</w:t>
              </w:r>
            </w:hyperlink>
          </w:p>
          <w:p w14:paraId="5DA8D557" w14:textId="77777777" w:rsidR="00D27344" w:rsidRPr="00351335" w:rsidRDefault="00D27344" w:rsidP="00D27344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F Mária – A társadalmi kohézió erősítése, 2006 –</w:t>
            </w:r>
          </w:p>
          <w:p w14:paraId="310D4425" w14:textId="77777777" w:rsidR="00D27344" w:rsidRPr="00351335" w:rsidRDefault="00D27344" w:rsidP="00D27344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29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Opţiunea pentru strategii inovative în managementul strategic al organizaţiilor publice, nonprofit </w:t>
              </w:r>
              <w:r w:rsidRPr="00351335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şi </w:t>
              </w:r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politice din România</w:t>
              </w:r>
            </w:hyperlink>
          </w:p>
          <w:p w14:paraId="64FC1B9A" w14:textId="77777777" w:rsidR="00D27344" w:rsidRPr="00351335" w:rsidRDefault="00E761EE" w:rsidP="00D27344">
            <w:pPr>
              <w:shd w:val="clear" w:color="auto" w:fill="FFFFFF"/>
              <w:rPr>
                <w:sz w:val="20"/>
                <w:szCs w:val="20"/>
              </w:rPr>
            </w:pPr>
            <w:hyperlink r:id="rId30" w:history="1">
              <w:r w:rsidR="00D27344" w:rsidRPr="00351335">
                <w:rPr>
                  <w:rStyle w:val="Hyperlink"/>
                  <w:color w:val="auto"/>
                  <w:sz w:val="20"/>
                  <w:szCs w:val="20"/>
                </w:rPr>
                <w:t>I Boboc</w:t>
              </w:r>
            </w:hyperlink>
            <w:r w:rsidR="00D27344" w:rsidRPr="00351335">
              <w:rPr>
                <w:sz w:val="20"/>
                <w:szCs w:val="20"/>
              </w:rPr>
              <w:t> - Calitatea vieţii, 2009 - ceeol.com</w:t>
            </w:r>
          </w:p>
          <w:p w14:paraId="36BBCCD2" w14:textId="77777777" w:rsidR="00D27344" w:rsidRPr="00351335" w:rsidRDefault="00D27344" w:rsidP="00D27344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31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A kis-és középvállalatok stratégiai vezetése</w:t>
              </w:r>
            </w:hyperlink>
          </w:p>
          <w:p w14:paraId="5DAD6104" w14:textId="77777777" w:rsidR="00D27344" w:rsidRPr="00351335" w:rsidRDefault="00D27344" w:rsidP="00D27344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L Karda - 2009 - doktori.nyme.hu</w:t>
            </w:r>
          </w:p>
          <w:p w14:paraId="5F6FB04A" w14:textId="77777777" w:rsidR="00D27344" w:rsidRPr="00351335" w:rsidRDefault="00D27344" w:rsidP="00D27344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[KÖNYV]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32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Nemzetközi emberi erőforrás menedzsment</w:t>
              </w:r>
            </w:hyperlink>
          </w:p>
          <w:p w14:paraId="5ACAFEEB" w14:textId="77777777" w:rsidR="00D27344" w:rsidRPr="00351335" w:rsidRDefault="00D27344" w:rsidP="00D27344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P József, A Engle, B Győző - 1996 - rs1.sze.hu</w:t>
            </w:r>
          </w:p>
          <w:p w14:paraId="38A256C3" w14:textId="77777777" w:rsidR="00D27344" w:rsidRPr="00351335" w:rsidRDefault="00D27344" w:rsidP="00D27344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 xml:space="preserve"> 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33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Tudás-menedzsment</w:t>
              </w:r>
            </w:hyperlink>
          </w:p>
          <w:p w14:paraId="46E74511" w14:textId="77777777" w:rsidR="00D27344" w:rsidRPr="00351335" w:rsidRDefault="00D27344" w:rsidP="00D27344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S Ágnes - kgk.uni-obuda.hu</w:t>
            </w:r>
          </w:p>
          <w:p w14:paraId="315168EE" w14:textId="77777777" w:rsidR="00D27344" w:rsidRPr="00351335" w:rsidRDefault="00D27344" w:rsidP="00D27344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vmek.niif.hu</w:t>
            </w:r>
          </w:p>
          <w:p w14:paraId="1B333E71" w14:textId="77777777" w:rsidR="00D27344" w:rsidRPr="00351335" w:rsidRDefault="00D27344" w:rsidP="00D2734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351335">
              <w:rPr>
                <w:rStyle w:val="gsct1"/>
                <w:b/>
                <w:bCs/>
                <w:sz w:val="20"/>
                <w:szCs w:val="20"/>
              </w:rPr>
              <w:t>[PDF]</w:t>
            </w:r>
            <w:r w:rsidRPr="00351335">
              <w:rPr>
                <w:b/>
                <w:bCs/>
                <w:sz w:val="20"/>
                <w:szCs w:val="20"/>
              </w:rPr>
              <w:t> </w:t>
            </w:r>
            <w:hyperlink r:id="rId34" w:anchor="page=81" w:history="1">
              <w:r w:rsidRPr="00351335">
                <w:rPr>
                  <w:rStyle w:val="Hyperlink"/>
                  <w:color w:val="auto"/>
                  <w:sz w:val="20"/>
                  <w:szCs w:val="20"/>
                </w:rPr>
                <w:t>A szociális gazdaság szerepe a helyi fejlesztésben</w:t>
              </w:r>
            </w:hyperlink>
          </w:p>
          <w:p w14:paraId="17EF2F93" w14:textId="77777777" w:rsidR="00D27344" w:rsidRPr="00351335" w:rsidRDefault="00D27344" w:rsidP="00D27344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X Greffe - OECD (Organisation for Economic Co-operation and … - archiv.szocialisgazdasag.hu</w:t>
            </w:r>
          </w:p>
          <w:p w14:paraId="6713B579" w14:textId="209642C8" w:rsidR="00D27344" w:rsidRPr="00833139" w:rsidRDefault="00D27344" w:rsidP="00D27344">
            <w:pPr>
              <w:jc w:val="both"/>
              <w:rPr>
                <w:sz w:val="22"/>
                <w:szCs w:val="22"/>
              </w:rPr>
            </w:pPr>
          </w:p>
        </w:tc>
      </w:tr>
      <w:tr w:rsidR="00D27344" w:rsidRPr="00833139" w14:paraId="206CE41C" w14:textId="77777777" w:rsidTr="00E675B6">
        <w:trPr>
          <w:trHeight w:val="710"/>
        </w:trPr>
        <w:tc>
          <w:tcPr>
            <w:tcW w:w="9776" w:type="dxa"/>
            <w:shd w:val="clear" w:color="auto" w:fill="auto"/>
          </w:tcPr>
          <w:p w14:paraId="2EB078C8" w14:textId="77777777" w:rsidR="00D27344" w:rsidRDefault="00D27344" w:rsidP="00D27344">
            <w:pPr>
              <w:jc w:val="both"/>
              <w:rPr>
                <w:sz w:val="22"/>
                <w:szCs w:val="22"/>
              </w:rPr>
            </w:pPr>
            <w:r w:rsidRPr="00833139">
              <w:rPr>
                <w:b/>
                <w:sz w:val="22"/>
                <w:szCs w:val="22"/>
              </w:rPr>
              <w:lastRenderedPageBreak/>
              <w:t>Tema 3.</w:t>
            </w:r>
            <w:r w:rsidRPr="00833139">
              <w:rPr>
                <w:sz w:val="22"/>
                <w:szCs w:val="22"/>
              </w:rPr>
              <w:t xml:space="preserve"> </w:t>
            </w:r>
          </w:p>
          <w:p w14:paraId="435523B4" w14:textId="77777777" w:rsidR="00430219" w:rsidRPr="00833139" w:rsidRDefault="00430219" w:rsidP="00430219">
            <w:pPr>
              <w:autoSpaceDE/>
              <w:autoSpaceDN/>
              <w:adjustRightInd/>
              <w:spacing w:after="200" w:line="276" w:lineRule="auto"/>
              <w:contextualSpacing/>
              <w:rPr>
                <w:bCs/>
                <w:sz w:val="22"/>
                <w:szCs w:val="22"/>
                <w:lang w:val="hu-HU" w:eastAsia="ro-RO"/>
              </w:rPr>
            </w:pPr>
            <w:r w:rsidRPr="00833139">
              <w:rPr>
                <w:b/>
                <w:bCs/>
                <w:w w:val="105"/>
                <w:sz w:val="22"/>
                <w:szCs w:val="22"/>
              </w:rPr>
              <w:t>Bibliografie:</w:t>
            </w:r>
            <w:r w:rsidRPr="00833139">
              <w:rPr>
                <w:bCs/>
                <w:sz w:val="22"/>
                <w:szCs w:val="22"/>
                <w:lang w:val="hu-HU" w:eastAsia="ro-RO"/>
              </w:rPr>
              <w:t xml:space="preserve"> </w:t>
            </w:r>
          </w:p>
          <w:p w14:paraId="4CC9E9C6" w14:textId="77777777" w:rsidR="00D27344" w:rsidRPr="00351335" w:rsidRDefault="00D27344" w:rsidP="00D27344">
            <w:pPr>
              <w:jc w:val="both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Farkas Charles M.,Született vezetők : az öt legsikeresebb vezetői stratégia, KJK-Kerszöv Budapest 2002, 4.Amikor a tudás hatalom:a szakertői megközelités (pp.94-123).</w:t>
            </w:r>
          </w:p>
          <w:p w14:paraId="791A4165" w14:textId="77777777" w:rsidR="00D27344" w:rsidRPr="00351335" w:rsidRDefault="00D27344" w:rsidP="00D27344">
            <w:pPr>
              <w:jc w:val="both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Graham Lee, Coaching pentru lideri. De la dezvoltarea personală la performanța organizațională,Editura CODECS, București, 2007, Cap.1. Provocarea lidershipului authentic (pp.13-43).</w:t>
            </w:r>
          </w:p>
          <w:p w14:paraId="7F4BB22E" w14:textId="77777777" w:rsidR="00D27344" w:rsidRPr="00351335" w:rsidRDefault="00D27344" w:rsidP="00D27344">
            <w:pPr>
              <w:pStyle w:val="Default"/>
              <w:rPr>
                <w:color w:val="auto"/>
                <w:sz w:val="20"/>
                <w:szCs w:val="20"/>
                <w:lang w:val="hu-HU"/>
              </w:rPr>
            </w:pPr>
            <w:r w:rsidRPr="00351335">
              <w:rPr>
                <w:color w:val="auto"/>
                <w:sz w:val="20"/>
                <w:szCs w:val="20"/>
              </w:rPr>
              <w:t xml:space="preserve">Tóth Bordásné Marosi Ildikó, Bencsik Andrea, Szervezeti magatartás avagy a bizalom ereje, Universitas-Győr Nonprofit Kft, Györ, 2012, 6.Vezetés , hatalom a gyakorlatban </w:t>
            </w:r>
            <w:r w:rsidRPr="00351335">
              <w:rPr>
                <w:color w:val="auto"/>
                <w:sz w:val="20"/>
                <w:szCs w:val="20"/>
                <w:lang w:val="hu-HU"/>
              </w:rPr>
              <w:t>(pp.138-173).</w:t>
            </w:r>
          </w:p>
          <w:p w14:paraId="15FF7D88" w14:textId="77777777" w:rsidR="00D27344" w:rsidRPr="00351335" w:rsidRDefault="00D27344" w:rsidP="00D27344">
            <w:pPr>
              <w:pStyle w:val="Heading3"/>
              <w:shd w:val="clear" w:color="auto" w:fill="FFFFFF"/>
              <w:spacing w:before="0" w:after="30" w:line="240" w:lineRule="auto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35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Szervezetigazgatás és menedzsment</w:t>
              </w:r>
            </w:hyperlink>
          </w:p>
          <w:p w14:paraId="057F96C3" w14:textId="77777777" w:rsidR="00D27344" w:rsidRPr="00351335" w:rsidRDefault="00D27344" w:rsidP="00D27344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A Zsuzsanna, K Norbert - 2012 - korrupciomegelozes.kormany.hu</w:t>
            </w:r>
          </w:p>
          <w:p w14:paraId="0AC76DD7" w14:textId="77777777" w:rsidR="00D27344" w:rsidRPr="00351335" w:rsidRDefault="00E761EE" w:rsidP="00D27344">
            <w:pPr>
              <w:shd w:val="clear" w:color="auto" w:fill="FFFFFF"/>
              <w:rPr>
                <w:sz w:val="20"/>
                <w:szCs w:val="20"/>
              </w:rPr>
            </w:pPr>
            <w:hyperlink r:id="rId36" w:history="1">
              <w:r w:rsidR="00D27344" w:rsidRPr="00351335">
                <w:rPr>
                  <w:rStyle w:val="Hyperlink"/>
                  <w:color w:val="auto"/>
                  <w:sz w:val="20"/>
                  <w:szCs w:val="20"/>
                </w:rPr>
                <w:t>A magyar vállalkozók személyiségjegyei és azok kapcsolata a vezetői stílussal és a piacorientációval</w:t>
              </w:r>
            </w:hyperlink>
          </w:p>
          <w:p w14:paraId="1FCD9106" w14:textId="77777777" w:rsidR="00D27344" w:rsidRPr="00351335" w:rsidRDefault="00E761EE" w:rsidP="00D27344">
            <w:pPr>
              <w:shd w:val="clear" w:color="auto" w:fill="FFFFFF"/>
              <w:rPr>
                <w:sz w:val="20"/>
                <w:szCs w:val="20"/>
              </w:rPr>
            </w:pPr>
            <w:hyperlink r:id="rId37" w:history="1">
              <w:r w:rsidR="00D27344" w:rsidRPr="00351335">
                <w:rPr>
                  <w:rStyle w:val="Hyperlink"/>
                  <w:color w:val="auto"/>
                  <w:sz w:val="20"/>
                  <w:szCs w:val="20"/>
                </w:rPr>
                <w:t>Á Hofmeister Tóth</w:t>
              </w:r>
            </w:hyperlink>
            <w:r w:rsidR="00D27344" w:rsidRPr="00351335">
              <w:rPr>
                <w:sz w:val="20"/>
                <w:szCs w:val="20"/>
              </w:rPr>
              <w:t>, K Kopfer-Rácz… - Vezetéstudomány …, 2016 - unipub.lib.uni-corvinus.hu</w:t>
            </w:r>
          </w:p>
          <w:p w14:paraId="2C414456" w14:textId="77777777" w:rsidR="00D27344" w:rsidRPr="00351335" w:rsidRDefault="00D27344" w:rsidP="00D27344">
            <w:pPr>
              <w:pStyle w:val="Heading3"/>
              <w:shd w:val="clear" w:color="auto" w:fill="FFFFFF"/>
              <w:spacing w:before="0" w:after="30" w:line="240" w:lineRule="auto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38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… vezetés és a döntéshozatal szerepének elemzése az üzleti szféra viszonylatában---its title in english: leadership and decision making …</w:t>
              </w:r>
            </w:hyperlink>
          </w:p>
          <w:p w14:paraId="5EE750B6" w14:textId="77777777" w:rsidR="00D27344" w:rsidRPr="00351335" w:rsidRDefault="00E761EE" w:rsidP="00D27344">
            <w:pPr>
              <w:shd w:val="clear" w:color="auto" w:fill="FFFFFF"/>
              <w:rPr>
                <w:sz w:val="20"/>
                <w:szCs w:val="20"/>
              </w:rPr>
            </w:pPr>
            <w:hyperlink r:id="rId39" w:history="1">
              <w:r w:rsidR="00D27344" w:rsidRPr="00351335">
                <w:rPr>
                  <w:rStyle w:val="Hyperlink"/>
                  <w:color w:val="auto"/>
                  <w:sz w:val="20"/>
                  <w:szCs w:val="20"/>
                </w:rPr>
                <w:t>Á Wimmer</w:t>
              </w:r>
            </w:hyperlink>
            <w:r w:rsidR="00D27344" w:rsidRPr="00351335">
              <w:rPr>
                <w:sz w:val="20"/>
                <w:szCs w:val="20"/>
              </w:rPr>
              <w:t>, Z Zoltayné Paprika - 2006 - edok.lib.uni-corvinus.hu</w:t>
            </w:r>
          </w:p>
          <w:p w14:paraId="6B103C2B" w14:textId="77777777" w:rsidR="00D27344" w:rsidRPr="00351335" w:rsidRDefault="00D27344" w:rsidP="00D27344">
            <w:pPr>
              <w:pStyle w:val="Heading3"/>
              <w:shd w:val="clear" w:color="auto" w:fill="FFFFFF"/>
              <w:spacing w:before="0" w:after="30" w:line="240" w:lineRule="auto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40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Az elengedett kéz dilemmája, avagy A vezetők kulturális lehetőségei a szolgáltató és közigazgatási szervezetekben</w:t>
              </w:r>
            </w:hyperlink>
          </w:p>
          <w:p w14:paraId="68E12698" w14:textId="77777777" w:rsidR="00D27344" w:rsidRPr="00351335" w:rsidRDefault="00E761EE" w:rsidP="00D27344">
            <w:pPr>
              <w:shd w:val="clear" w:color="auto" w:fill="FFFFFF"/>
              <w:rPr>
                <w:sz w:val="20"/>
                <w:szCs w:val="20"/>
              </w:rPr>
            </w:pPr>
            <w:hyperlink r:id="rId41" w:history="1">
              <w:r w:rsidR="00D27344" w:rsidRPr="00351335">
                <w:rPr>
                  <w:rStyle w:val="Hyperlink"/>
                  <w:color w:val="auto"/>
                  <w:sz w:val="20"/>
                  <w:szCs w:val="20"/>
                </w:rPr>
                <w:t>B Heidrich</w:t>
              </w:r>
            </w:hyperlink>
            <w:r w:rsidR="00D27344" w:rsidRPr="00351335">
              <w:rPr>
                <w:sz w:val="20"/>
                <w:szCs w:val="20"/>
              </w:rPr>
              <w:t>, A Somogyi - … -Budapest Management Review, 2005 - unipub.lib.uni-corvinus.hu</w:t>
            </w:r>
          </w:p>
          <w:p w14:paraId="2092817E" w14:textId="77777777" w:rsidR="00D27344" w:rsidRPr="00351335" w:rsidRDefault="00D27344" w:rsidP="00D27344">
            <w:pPr>
              <w:pStyle w:val="Heading3"/>
              <w:shd w:val="clear" w:color="auto" w:fill="FFFFFF"/>
              <w:spacing w:before="0" w:after="30" w:line="240" w:lineRule="auto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42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civil szervezetek és vezetői sajátosságok–vizsgálati Lehetőségek szervezetpszichológiai megközelítésből</w:t>
              </w:r>
            </w:hyperlink>
          </w:p>
          <w:p w14:paraId="2F7E844F" w14:textId="77777777" w:rsidR="00D27344" w:rsidRPr="00351335" w:rsidRDefault="00D27344" w:rsidP="00D27344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B László - academia.edu</w:t>
            </w:r>
          </w:p>
          <w:p w14:paraId="23A693C2" w14:textId="77777777" w:rsidR="00D27344" w:rsidRPr="00351335" w:rsidRDefault="00D27344" w:rsidP="00D27344">
            <w:pPr>
              <w:pStyle w:val="Heading3"/>
              <w:shd w:val="clear" w:color="auto" w:fill="FFFFFF"/>
              <w:spacing w:before="0" w:after="30" w:line="240" w:lineRule="auto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43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A leadership és a szervezeti kultúra összefüggései, egymásra gyakorolt hatásuk.-a vezetést és a szervezeti kultúrát …</w:t>
              </w:r>
            </w:hyperlink>
          </w:p>
          <w:p w14:paraId="487F30C6" w14:textId="77777777" w:rsidR="00D27344" w:rsidRPr="00351335" w:rsidRDefault="00D27344" w:rsidP="00D27344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É Balassa - 2013 - publicatio.nyme.hu</w:t>
            </w:r>
          </w:p>
          <w:p w14:paraId="527EF7B7" w14:textId="77777777" w:rsidR="00D27344" w:rsidRPr="00351335" w:rsidRDefault="00D27344" w:rsidP="00D27344">
            <w:pPr>
              <w:pStyle w:val="Heading3"/>
              <w:shd w:val="clear" w:color="auto" w:fill="FFFFFF"/>
              <w:spacing w:before="0" w:after="30" w:line="240" w:lineRule="auto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44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Menedzseri kompetencia-elvárások a munkaerőpiacon</w:t>
              </w:r>
            </w:hyperlink>
          </w:p>
          <w:p w14:paraId="6BF214E0" w14:textId="77777777" w:rsidR="00D27344" w:rsidRPr="00351335" w:rsidRDefault="00D27344" w:rsidP="00D27344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É Karcsics - 2011 - repozitorium.omikk.bme.hu</w:t>
            </w:r>
          </w:p>
          <w:p w14:paraId="4117B6B5" w14:textId="77777777" w:rsidR="00D27344" w:rsidRPr="00351335" w:rsidRDefault="00D27344" w:rsidP="00D27344">
            <w:pPr>
              <w:pStyle w:val="Heading3"/>
              <w:shd w:val="clear" w:color="auto" w:fill="FFFFFF"/>
              <w:spacing w:before="0" w:after="30" w:line="240" w:lineRule="auto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45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Controlling: Management, vagy Leadership?</w:t>
              </w:r>
            </w:hyperlink>
          </w:p>
          <w:p w14:paraId="45C915CB" w14:textId="77777777" w:rsidR="00D27344" w:rsidRPr="00351335" w:rsidRDefault="00D27344" w:rsidP="00D27344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FF György - irisro.org</w:t>
            </w:r>
          </w:p>
          <w:p w14:paraId="4E55F6FE" w14:textId="77777777" w:rsidR="00D27344" w:rsidRPr="00351335" w:rsidRDefault="00D27344" w:rsidP="00D27344">
            <w:pPr>
              <w:pStyle w:val="Heading3"/>
              <w:shd w:val="clear" w:color="auto" w:fill="FFFFFF"/>
              <w:spacing w:before="0" w:after="30" w:line="240" w:lineRule="auto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[KÖNYV]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46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A menedzsment alapjai</w:t>
              </w:r>
            </w:hyperlink>
          </w:p>
          <w:p w14:paraId="52F15DD7" w14:textId="77777777" w:rsidR="00D27344" w:rsidRPr="00351335" w:rsidRDefault="00D27344" w:rsidP="00D27344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R József - 2006 - saldokiado.hu</w:t>
            </w:r>
          </w:p>
          <w:p w14:paraId="10A9ECB5" w14:textId="77777777" w:rsidR="00D27344" w:rsidRPr="00351335" w:rsidRDefault="00D27344" w:rsidP="00D27344">
            <w:pPr>
              <w:pStyle w:val="Heading3"/>
              <w:shd w:val="clear" w:color="auto" w:fill="FFFFFF"/>
              <w:spacing w:before="0" w:after="30" w:line="240" w:lineRule="auto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47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A tudásmenedzsment szerepe a döntéshozatalban</w:t>
              </w:r>
            </w:hyperlink>
          </w:p>
          <w:p w14:paraId="61EA88EF" w14:textId="77777777" w:rsidR="00D27344" w:rsidRPr="00351335" w:rsidRDefault="00D27344" w:rsidP="00D27344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Z Zoltayné Paprika - … -Budapest Management Review, 2002 - unipub.lib.uni-corvinus.hu</w:t>
            </w:r>
          </w:p>
          <w:p w14:paraId="7D9426F7" w14:textId="77777777" w:rsidR="00D27344" w:rsidRPr="00351335" w:rsidRDefault="00D27344" w:rsidP="00D27344">
            <w:pPr>
              <w:pStyle w:val="Heading3"/>
              <w:shd w:val="clear" w:color="auto" w:fill="FFFFFF"/>
              <w:spacing w:before="0" w:after="30" w:line="240" w:lineRule="auto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48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A vezetés és a döntéshozatal szerepének elemzése az üzleti szféra viszonylatában</w:t>
              </w:r>
            </w:hyperlink>
          </w:p>
          <w:p w14:paraId="37A7D262" w14:textId="77777777" w:rsidR="00D27344" w:rsidRPr="00351335" w:rsidRDefault="00D27344" w:rsidP="00D27344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Z Antal, B Bodorkós, A Csesznák, D Dankó, N Kiss… - 2006 - unipub.lib.uni-corvinus.hu</w:t>
            </w:r>
          </w:p>
          <w:p w14:paraId="3C3ECECC" w14:textId="77777777" w:rsidR="00D27344" w:rsidRPr="00351335" w:rsidRDefault="00D27344" w:rsidP="00D27344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49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Tipologia stilurilor de conducere şi influenţa lor asupra eficienţei organizaţiei</w:t>
              </w:r>
            </w:hyperlink>
          </w:p>
          <w:p w14:paraId="50902FBD" w14:textId="77777777" w:rsidR="00D27344" w:rsidRPr="00351335" w:rsidRDefault="00D27344" w:rsidP="00D27344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V Cojocaru, FI Bretan - Studia Universitatis (Seria Ştiinţe Exacte </w:t>
            </w:r>
            <w:r w:rsidRPr="00351335">
              <w:rPr>
                <w:b/>
                <w:bCs/>
                <w:sz w:val="20"/>
                <w:szCs w:val="20"/>
              </w:rPr>
              <w:t>şi</w:t>
            </w:r>
            <w:r w:rsidRPr="00351335">
              <w:rPr>
                <w:sz w:val="20"/>
                <w:szCs w:val="20"/>
              </w:rPr>
              <w:t> …, 2018 - ibn.idsi.md</w:t>
            </w:r>
          </w:p>
          <w:p w14:paraId="46845860" w14:textId="77777777" w:rsidR="00D27344" w:rsidRPr="00351335" w:rsidRDefault="00D27344" w:rsidP="00D27344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lastRenderedPageBreak/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50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Rolul leadershipului în modelarea culturii organizaţionale</w:t>
              </w:r>
            </w:hyperlink>
          </w:p>
          <w:p w14:paraId="5E3F383C" w14:textId="77777777" w:rsidR="00D27344" w:rsidRPr="00351335" w:rsidRDefault="00E761EE" w:rsidP="00D27344">
            <w:pPr>
              <w:shd w:val="clear" w:color="auto" w:fill="FFFFFF"/>
              <w:rPr>
                <w:sz w:val="20"/>
                <w:szCs w:val="20"/>
              </w:rPr>
            </w:pPr>
            <w:hyperlink r:id="rId51" w:history="1">
              <w:r w:rsidR="00D27344" w:rsidRPr="00351335">
                <w:rPr>
                  <w:rStyle w:val="Hyperlink"/>
                  <w:color w:val="auto"/>
                  <w:sz w:val="20"/>
                  <w:szCs w:val="20"/>
                </w:rPr>
                <w:t>MO Cercel</w:t>
              </w:r>
            </w:hyperlink>
            <w:r w:rsidR="00D27344" w:rsidRPr="00351335">
              <w:rPr>
                <w:sz w:val="20"/>
                <w:szCs w:val="20"/>
              </w:rPr>
              <w:t> - Revista de Științe Politice. Revue des Sciences …, 2010 - ceeol.com</w:t>
            </w:r>
          </w:p>
          <w:p w14:paraId="6AECFB2D" w14:textId="03C81A95" w:rsidR="00D27344" w:rsidRPr="00833139" w:rsidRDefault="00D27344" w:rsidP="00D27344">
            <w:pPr>
              <w:jc w:val="both"/>
              <w:rPr>
                <w:sz w:val="22"/>
                <w:szCs w:val="22"/>
              </w:rPr>
            </w:pPr>
          </w:p>
        </w:tc>
      </w:tr>
      <w:tr w:rsidR="00D27344" w:rsidRPr="00833139" w14:paraId="47D1F7B2" w14:textId="77777777" w:rsidTr="001A644C">
        <w:trPr>
          <w:trHeight w:val="689"/>
        </w:trPr>
        <w:tc>
          <w:tcPr>
            <w:tcW w:w="9776" w:type="dxa"/>
            <w:shd w:val="clear" w:color="auto" w:fill="auto"/>
          </w:tcPr>
          <w:p w14:paraId="37BB4C4C" w14:textId="77777777" w:rsidR="00D27344" w:rsidRDefault="00D27344" w:rsidP="00D27344">
            <w:pPr>
              <w:jc w:val="both"/>
              <w:rPr>
                <w:sz w:val="22"/>
                <w:szCs w:val="22"/>
              </w:rPr>
            </w:pPr>
            <w:r w:rsidRPr="00833139">
              <w:rPr>
                <w:b/>
                <w:sz w:val="22"/>
                <w:szCs w:val="22"/>
              </w:rPr>
              <w:lastRenderedPageBreak/>
              <w:t>Tema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33139">
              <w:rPr>
                <w:b/>
                <w:sz w:val="22"/>
                <w:szCs w:val="22"/>
              </w:rPr>
              <w:t>4.</w:t>
            </w:r>
            <w:r w:rsidRPr="00833139">
              <w:rPr>
                <w:sz w:val="22"/>
                <w:szCs w:val="22"/>
              </w:rPr>
              <w:t xml:space="preserve"> </w:t>
            </w:r>
          </w:p>
          <w:p w14:paraId="3818C4E6" w14:textId="77777777" w:rsidR="00430219" w:rsidRPr="00833139" w:rsidRDefault="00430219" w:rsidP="00430219">
            <w:pPr>
              <w:autoSpaceDE/>
              <w:autoSpaceDN/>
              <w:adjustRightInd/>
              <w:spacing w:after="200" w:line="276" w:lineRule="auto"/>
              <w:contextualSpacing/>
              <w:rPr>
                <w:bCs/>
                <w:sz w:val="22"/>
                <w:szCs w:val="22"/>
                <w:lang w:val="hu-HU" w:eastAsia="ro-RO"/>
              </w:rPr>
            </w:pPr>
            <w:r w:rsidRPr="00833139">
              <w:rPr>
                <w:b/>
                <w:bCs/>
                <w:w w:val="105"/>
                <w:sz w:val="22"/>
                <w:szCs w:val="22"/>
              </w:rPr>
              <w:t>Bibliografie:</w:t>
            </w:r>
            <w:r w:rsidRPr="00833139">
              <w:rPr>
                <w:bCs/>
                <w:sz w:val="22"/>
                <w:szCs w:val="22"/>
                <w:lang w:val="hu-HU" w:eastAsia="ro-RO"/>
              </w:rPr>
              <w:t xml:space="preserve"> </w:t>
            </w:r>
          </w:p>
          <w:p w14:paraId="575C069F" w14:textId="34478DD4" w:rsidR="00D27344" w:rsidRPr="00351335" w:rsidRDefault="00D27344" w:rsidP="00D27344">
            <w:pPr>
              <w:jc w:val="both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Mielu Zlate, Tratat de psihologie organizațional-manegerială.Vol.II,Editura Polirom,București,2007. Cap.XI Organizarea, (pp.23-103).</w:t>
            </w:r>
          </w:p>
          <w:p w14:paraId="0076E10A" w14:textId="63B1110E" w:rsidR="00D27344" w:rsidRDefault="00D27344" w:rsidP="00D27344">
            <w:pPr>
              <w:pStyle w:val="Default"/>
              <w:rPr>
                <w:color w:val="auto"/>
                <w:sz w:val="20"/>
                <w:szCs w:val="20"/>
              </w:rPr>
            </w:pPr>
            <w:r w:rsidRPr="00351335">
              <w:rPr>
                <w:color w:val="auto"/>
                <w:sz w:val="20"/>
                <w:szCs w:val="20"/>
              </w:rPr>
              <w:t>Graham Lee, Coaching pentru lideri. De la dezvoltarea personală la performanța organizațională,Editura CODECS, București, 2007, Cap.2. Tiparele Ace First (pp.45-75).</w:t>
            </w:r>
          </w:p>
          <w:p w14:paraId="56DE301B" w14:textId="77777777" w:rsidR="00E675B6" w:rsidRPr="00351335" w:rsidRDefault="00E675B6" w:rsidP="00E675B6">
            <w:pPr>
              <w:jc w:val="both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Szarka Árpád, Managementul financiar al asigurărilor de stat în contextul integrării europene, Editura Universitatea din Oradea, 20</w:t>
            </w:r>
            <w:r>
              <w:rPr>
                <w:sz w:val="20"/>
                <w:szCs w:val="20"/>
              </w:rPr>
              <w:t>1</w:t>
            </w:r>
            <w:r w:rsidRPr="00351335">
              <w:rPr>
                <w:sz w:val="20"/>
                <w:szCs w:val="20"/>
              </w:rPr>
              <w:t>6.(pp.110-121)</w:t>
            </w:r>
          </w:p>
          <w:p w14:paraId="6BA3DB34" w14:textId="77777777" w:rsidR="00D27344" w:rsidRPr="00351335" w:rsidRDefault="00D27344" w:rsidP="00D27344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52" w:anchor="page=18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A szervezés mint vezetési feladat</w:t>
              </w:r>
            </w:hyperlink>
          </w:p>
          <w:p w14:paraId="081D37EE" w14:textId="77777777" w:rsidR="00D27344" w:rsidRPr="00351335" w:rsidRDefault="00D27344" w:rsidP="00D27344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B Csaba - … vezetési és szervezési összefüggései …, 2006 - mad-hatter.it.unideb.hu</w:t>
            </w:r>
          </w:p>
          <w:p w14:paraId="63F762FA" w14:textId="77777777" w:rsidR="00D27344" w:rsidRPr="00351335" w:rsidRDefault="00D27344" w:rsidP="00D27344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53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Munkafolyamat (Workflow) Menedzsment</w:t>
              </w:r>
            </w:hyperlink>
          </w:p>
          <w:p w14:paraId="249CEF88" w14:textId="77777777" w:rsidR="00D27344" w:rsidRPr="00351335" w:rsidRDefault="00D27344" w:rsidP="00D27344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F Péter - burotika.hu</w:t>
            </w:r>
          </w:p>
          <w:p w14:paraId="4F3F7375" w14:textId="77777777" w:rsidR="00D27344" w:rsidRPr="00351335" w:rsidRDefault="00D27344" w:rsidP="00D27344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54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A szervezeti információfeldolgozás strukturális és technológiai tényezőinek összerendelése</w:t>
              </w:r>
            </w:hyperlink>
          </w:p>
          <w:p w14:paraId="503D3614" w14:textId="77777777" w:rsidR="00D27344" w:rsidRPr="00351335" w:rsidRDefault="00E761EE" w:rsidP="00D27344">
            <w:pPr>
              <w:shd w:val="clear" w:color="auto" w:fill="FFFFFF"/>
              <w:rPr>
                <w:sz w:val="20"/>
                <w:szCs w:val="20"/>
              </w:rPr>
            </w:pPr>
            <w:hyperlink r:id="rId55" w:history="1">
              <w:r w:rsidR="00D27344" w:rsidRPr="00351335">
                <w:rPr>
                  <w:rStyle w:val="Hyperlink"/>
                  <w:color w:val="auto"/>
                  <w:sz w:val="20"/>
                  <w:szCs w:val="20"/>
                </w:rPr>
                <w:t>Z Szabó</w:t>
              </w:r>
            </w:hyperlink>
            <w:r w:rsidR="00D27344" w:rsidRPr="00351335">
              <w:rPr>
                <w:sz w:val="20"/>
                <w:szCs w:val="20"/>
              </w:rPr>
              <w:t> - 2000 - phd.lib.uni-corvinus.hu</w:t>
            </w:r>
          </w:p>
          <w:p w14:paraId="575090A7" w14:textId="77777777" w:rsidR="00D27344" w:rsidRPr="00351335" w:rsidRDefault="00D27344" w:rsidP="00D27344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56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A" szervezettervezés és menedzsment kontroll" alprojekt zárótanulmánya</w:t>
              </w:r>
            </w:hyperlink>
          </w:p>
          <w:p w14:paraId="48CA4C61" w14:textId="77777777" w:rsidR="00D27344" w:rsidRPr="00351335" w:rsidRDefault="00D27344" w:rsidP="00D27344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V Bodnár, M Dobák, L Lázár - 1997 - edok.lib.uni-corvinus.hu</w:t>
            </w:r>
          </w:p>
          <w:p w14:paraId="13E10CCB" w14:textId="77777777" w:rsidR="00D27344" w:rsidRPr="00351335" w:rsidRDefault="00D27344" w:rsidP="00D27344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57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Szervezetigazgatás és menedzsment</w:t>
              </w:r>
            </w:hyperlink>
          </w:p>
          <w:p w14:paraId="3BB47C45" w14:textId="77777777" w:rsidR="00D27344" w:rsidRPr="00351335" w:rsidRDefault="00D27344" w:rsidP="00D27344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A Zsuzsanna, K Norbert - 2012 - korrupciomegelozes.kormany.hu</w:t>
            </w:r>
          </w:p>
          <w:p w14:paraId="16104992" w14:textId="77777777" w:rsidR="00D27344" w:rsidRPr="00351335" w:rsidRDefault="00D27344" w:rsidP="00D27344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58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Organizarea managerială</w:t>
              </w:r>
            </w:hyperlink>
          </w:p>
          <w:p w14:paraId="09E32C1A" w14:textId="77777777" w:rsidR="00D27344" w:rsidRPr="00351335" w:rsidRDefault="00D27344" w:rsidP="00D27344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LS POENARU - old.upm.ro</w:t>
            </w:r>
          </w:p>
          <w:p w14:paraId="6B1F8E8D" w14:textId="77777777" w:rsidR="00D27344" w:rsidRPr="00351335" w:rsidRDefault="00D27344" w:rsidP="00D27344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</w:t>
            </w:r>
            <w:r w:rsidRPr="00351335">
              <w:rPr>
                <w:rStyle w:val="gsct1"/>
                <w:rFonts w:ascii="Times New Roman" w:hAnsi="Times New Roman"/>
                <w:b w:val="0"/>
                <w:bCs w:val="0"/>
                <w:sz w:val="20"/>
                <w:szCs w:val="20"/>
              </w:rPr>
              <w:t>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59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Etapele de organizare a managementului întreprinderii bazat pe centre de responsabilitate</w:t>
              </w:r>
            </w:hyperlink>
          </w:p>
          <w:p w14:paraId="34AC9E66" w14:textId="77777777" w:rsidR="00D27344" w:rsidRPr="00351335" w:rsidRDefault="00E761EE" w:rsidP="00D27344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hyperlink r:id="rId60" w:history="1">
              <w:r w:rsidR="00D27344" w:rsidRPr="00351335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L Bugaian</w:t>
              </w:r>
            </w:hyperlink>
            <w:r w:rsidR="00D27344" w:rsidRPr="00351335">
              <w:rPr>
                <w:rFonts w:ascii="Times New Roman" w:hAnsi="Times New Roman"/>
                <w:sz w:val="20"/>
                <w:szCs w:val="20"/>
              </w:rPr>
              <w:t xml:space="preserve"> - </w:t>
            </w:r>
            <w:r w:rsidR="00D27344"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Buletinul ştiinţific al Universităţii de Stat" Bogdan …, 2010 - ibn.id </w:t>
            </w:r>
          </w:p>
          <w:p w14:paraId="5D458D8A" w14:textId="77777777" w:rsidR="00D27344" w:rsidRPr="00351335" w:rsidRDefault="00D27344" w:rsidP="00D27344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</w:t>
            </w:r>
            <w:r w:rsidRPr="00351335">
              <w:rPr>
                <w:rStyle w:val="gsct1"/>
                <w:rFonts w:ascii="Times New Roman" w:hAnsi="Times New Roman"/>
                <w:b w:val="0"/>
                <w:bCs w:val="0"/>
                <w:sz w:val="20"/>
                <w:szCs w:val="20"/>
              </w:rPr>
              <w:t>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61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Eficienţa organizaţiei versus eficienţa managementului</w:t>
              </w:r>
            </w:hyperlink>
          </w:p>
          <w:p w14:paraId="5053C2D8" w14:textId="77777777" w:rsidR="00D27344" w:rsidRPr="00351335" w:rsidRDefault="00D27344" w:rsidP="00D27344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PP Sofronia - Managementul educaţional–actualitate şi evoluţie - ceeol.com</w:t>
            </w:r>
          </w:p>
          <w:p w14:paraId="3866BEE6" w14:textId="77777777" w:rsidR="00D27344" w:rsidRPr="00351335" w:rsidRDefault="00D27344" w:rsidP="00D27344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62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Instrumente manageriale de evaluare a performantelor: II. Managementul prin obiective si managementul prin bugete</w:t>
              </w:r>
            </w:hyperlink>
          </w:p>
          <w:p w14:paraId="58B63CA5" w14:textId="77777777" w:rsidR="00D27344" w:rsidRPr="00351335" w:rsidRDefault="00E761EE" w:rsidP="00D27344">
            <w:pPr>
              <w:shd w:val="clear" w:color="auto" w:fill="FFFFFF"/>
              <w:rPr>
                <w:sz w:val="20"/>
                <w:szCs w:val="20"/>
              </w:rPr>
            </w:pPr>
            <w:hyperlink r:id="rId63" w:history="1">
              <w:r w:rsidR="00D27344" w:rsidRPr="00351335">
                <w:rPr>
                  <w:rStyle w:val="Hyperlink"/>
                  <w:color w:val="auto"/>
                  <w:sz w:val="20"/>
                  <w:szCs w:val="20"/>
                </w:rPr>
                <w:t>I Verboncu</w:t>
              </w:r>
            </w:hyperlink>
            <w:r w:rsidR="00D27344" w:rsidRPr="00351335">
              <w:rPr>
                <w:sz w:val="20"/>
                <w:szCs w:val="20"/>
              </w:rPr>
              <w:t>, M Vrîncut - Calitatea, 2014 - search.proquest.com</w:t>
            </w:r>
          </w:p>
          <w:p w14:paraId="62415D88" w14:textId="77777777" w:rsidR="00D27344" w:rsidRPr="00351335" w:rsidRDefault="00D27344" w:rsidP="00D27344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64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Metodologizarea manageriala si eficienta organizatiei</w:t>
              </w:r>
            </w:hyperlink>
          </w:p>
          <w:p w14:paraId="00AE1136" w14:textId="77777777" w:rsidR="00D27344" w:rsidRPr="00351335" w:rsidRDefault="00E761EE" w:rsidP="00D27344">
            <w:pPr>
              <w:shd w:val="clear" w:color="auto" w:fill="FFFFFF"/>
              <w:rPr>
                <w:sz w:val="20"/>
                <w:szCs w:val="20"/>
              </w:rPr>
            </w:pPr>
            <w:hyperlink r:id="rId65" w:history="1">
              <w:r w:rsidR="00D27344" w:rsidRPr="00351335">
                <w:rPr>
                  <w:rStyle w:val="Hyperlink"/>
                  <w:color w:val="auto"/>
                  <w:sz w:val="20"/>
                  <w:szCs w:val="20"/>
                </w:rPr>
                <w:t>I Verboncu</w:t>
              </w:r>
            </w:hyperlink>
            <w:r w:rsidR="00D27344" w:rsidRPr="00351335">
              <w:rPr>
                <w:sz w:val="20"/>
                <w:szCs w:val="20"/>
              </w:rPr>
              <w:t>, M Mihai - Calitatea, 2016 - search.proquest.com</w:t>
            </w:r>
          </w:p>
          <w:p w14:paraId="6D49EB3A" w14:textId="30D70030" w:rsidR="00D27344" w:rsidRPr="00833139" w:rsidRDefault="00D27344" w:rsidP="00D27344">
            <w:pPr>
              <w:jc w:val="both"/>
              <w:rPr>
                <w:sz w:val="22"/>
                <w:szCs w:val="22"/>
              </w:rPr>
            </w:pPr>
          </w:p>
        </w:tc>
      </w:tr>
      <w:tr w:rsidR="00D27344" w:rsidRPr="00833139" w14:paraId="37F78BDE" w14:textId="77777777" w:rsidTr="00D27344">
        <w:trPr>
          <w:trHeight w:val="1266"/>
        </w:trPr>
        <w:tc>
          <w:tcPr>
            <w:tcW w:w="9776" w:type="dxa"/>
            <w:shd w:val="clear" w:color="auto" w:fill="auto"/>
          </w:tcPr>
          <w:p w14:paraId="3D5C0FEF" w14:textId="77777777" w:rsidR="00D27344" w:rsidRDefault="00D27344" w:rsidP="00D27344">
            <w:pPr>
              <w:rPr>
                <w:sz w:val="22"/>
                <w:szCs w:val="22"/>
              </w:rPr>
            </w:pPr>
            <w:r w:rsidRPr="00833139">
              <w:rPr>
                <w:b/>
                <w:sz w:val="22"/>
                <w:szCs w:val="22"/>
              </w:rPr>
              <w:t>Tema 5.</w:t>
            </w:r>
            <w:r w:rsidRPr="00833139">
              <w:rPr>
                <w:sz w:val="22"/>
                <w:szCs w:val="22"/>
              </w:rPr>
              <w:t xml:space="preserve"> </w:t>
            </w:r>
          </w:p>
          <w:p w14:paraId="1081107D" w14:textId="77777777" w:rsidR="00430219" w:rsidRPr="00833139" w:rsidRDefault="00430219" w:rsidP="00430219">
            <w:pPr>
              <w:autoSpaceDE/>
              <w:autoSpaceDN/>
              <w:adjustRightInd/>
              <w:spacing w:after="200" w:line="276" w:lineRule="auto"/>
              <w:contextualSpacing/>
              <w:rPr>
                <w:bCs/>
                <w:sz w:val="22"/>
                <w:szCs w:val="22"/>
                <w:lang w:val="hu-HU" w:eastAsia="ro-RO"/>
              </w:rPr>
            </w:pPr>
            <w:r w:rsidRPr="00833139">
              <w:rPr>
                <w:b/>
                <w:bCs/>
                <w:w w:val="105"/>
                <w:sz w:val="22"/>
                <w:szCs w:val="22"/>
              </w:rPr>
              <w:t>Bibliografie:</w:t>
            </w:r>
            <w:r w:rsidRPr="00833139">
              <w:rPr>
                <w:bCs/>
                <w:sz w:val="22"/>
                <w:szCs w:val="22"/>
                <w:lang w:val="hu-HU" w:eastAsia="ro-RO"/>
              </w:rPr>
              <w:t xml:space="preserve"> </w:t>
            </w:r>
          </w:p>
          <w:p w14:paraId="480B4608" w14:textId="29467EF4" w:rsidR="00D27344" w:rsidRPr="00351335" w:rsidRDefault="00D27344" w:rsidP="00D27344">
            <w:pPr>
              <w:rPr>
                <w:sz w:val="20"/>
                <w:szCs w:val="20"/>
                <w:lang w:val="ro-RO"/>
              </w:rPr>
            </w:pPr>
            <w:r w:rsidRPr="00351335">
              <w:rPr>
                <w:sz w:val="20"/>
                <w:szCs w:val="20"/>
              </w:rPr>
              <w:t>Bogáthy Zoltán,Manual de psihologia muncii și organizațională,Editura Polirom București,2004.</w:t>
            </w:r>
            <w:r w:rsidRPr="00351335">
              <w:rPr>
                <w:sz w:val="20"/>
                <w:szCs w:val="20"/>
                <w:lang w:val="ro-RO"/>
              </w:rPr>
              <w:t xml:space="preserve"> Cap.14 Conducerea organizatiilor (pp.263-280).</w:t>
            </w:r>
          </w:p>
          <w:p w14:paraId="738A71C0" w14:textId="77777777" w:rsidR="00D27344" w:rsidRPr="00351335" w:rsidRDefault="00D27344" w:rsidP="00D27344">
            <w:pPr>
              <w:jc w:val="both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Mielu Zlate, Tratat de psihologie organizațional-manegerială.Vol.II,Editura Polirom,București,2007. Cap.XII Conducerea, (pp.115-167).</w:t>
            </w:r>
          </w:p>
          <w:p w14:paraId="213AD294" w14:textId="77777777" w:rsidR="00D27344" w:rsidRPr="00351335" w:rsidRDefault="00D27344" w:rsidP="00D27344">
            <w:pPr>
              <w:pStyle w:val="Default"/>
              <w:rPr>
                <w:color w:val="auto"/>
                <w:sz w:val="20"/>
                <w:szCs w:val="20"/>
                <w:lang w:val="ro-RO"/>
              </w:rPr>
            </w:pPr>
            <w:r w:rsidRPr="00351335">
              <w:rPr>
                <w:color w:val="auto"/>
                <w:sz w:val="20"/>
                <w:szCs w:val="20"/>
                <w:lang w:val="ro-RO"/>
              </w:rPr>
              <w:t>Simonics István , Vezetési és szervezetfejlesztési kompetenciák fejlesztése, Typotop , Budapest, 2016. 2.A csapat vezetése (pp.15-40).</w:t>
            </w:r>
          </w:p>
          <w:p w14:paraId="5B7400BD" w14:textId="77777777" w:rsidR="00D27344" w:rsidRPr="00351335" w:rsidRDefault="00D27344" w:rsidP="00D27344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66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Emóció–Ráció: Tervezés–Vezetés: Designkommunikáció</w:t>
              </w:r>
            </w:hyperlink>
          </w:p>
          <w:p w14:paraId="0C4D3D23" w14:textId="77777777" w:rsidR="00D27344" w:rsidRPr="00351335" w:rsidRDefault="00D27344" w:rsidP="00D27344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A Cosovan, </w:t>
            </w:r>
            <w:hyperlink r:id="rId67" w:history="1">
              <w:r w:rsidRPr="00351335">
                <w:rPr>
                  <w:rStyle w:val="Hyperlink"/>
                  <w:color w:val="auto"/>
                  <w:sz w:val="20"/>
                  <w:szCs w:val="20"/>
                </w:rPr>
                <w:t>D Horváth</w:t>
              </w:r>
            </w:hyperlink>
            <w:r w:rsidRPr="00351335">
              <w:rPr>
                <w:sz w:val="20"/>
                <w:szCs w:val="20"/>
              </w:rPr>
              <w:t> - … -Budapest Management Review, 2016 - unipub.lib.uni-corvinus.hu</w:t>
            </w:r>
          </w:p>
          <w:p w14:paraId="0A2F1F77" w14:textId="77777777" w:rsidR="00D27344" w:rsidRPr="00351335" w:rsidRDefault="00D27344" w:rsidP="00D27344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68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Az elengedett kéz dilemmája, avagy A vezetők kulturális lehetőségei a szolgáltató és közigazgatási szervezetekben</w:t>
              </w:r>
            </w:hyperlink>
          </w:p>
          <w:p w14:paraId="4CD6D11A" w14:textId="77777777" w:rsidR="00D27344" w:rsidRPr="00351335" w:rsidRDefault="00E761EE" w:rsidP="00D27344">
            <w:pPr>
              <w:shd w:val="clear" w:color="auto" w:fill="FFFFFF"/>
              <w:rPr>
                <w:sz w:val="20"/>
                <w:szCs w:val="20"/>
              </w:rPr>
            </w:pPr>
            <w:hyperlink r:id="rId69" w:history="1">
              <w:r w:rsidR="00D27344" w:rsidRPr="00351335">
                <w:rPr>
                  <w:rStyle w:val="Hyperlink"/>
                  <w:color w:val="auto"/>
                  <w:sz w:val="20"/>
                  <w:szCs w:val="20"/>
                </w:rPr>
                <w:t>B Heidrich</w:t>
              </w:r>
            </w:hyperlink>
            <w:r w:rsidR="00D27344" w:rsidRPr="00351335">
              <w:rPr>
                <w:sz w:val="20"/>
                <w:szCs w:val="20"/>
              </w:rPr>
              <w:t>, A Somogyi - … -Budapest Management Review, 2005 - unipub.lib.uni-corvinus.hu</w:t>
            </w:r>
          </w:p>
          <w:p w14:paraId="6820A71D" w14:textId="77777777" w:rsidR="00D27344" w:rsidRPr="00351335" w:rsidRDefault="00D27344" w:rsidP="00D27344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70" w:anchor="page=35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  <w:u w:val="none"/>
                </w:rPr>
                <w:t>A vezetés funkcionális vizsgálatának módszertani kérdései.</w:t>
              </w:r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„</w:t>
              </w:r>
            </w:hyperlink>
          </w:p>
          <w:p w14:paraId="47B7E71D" w14:textId="77777777" w:rsidR="00D27344" w:rsidRPr="00351335" w:rsidRDefault="00D27344" w:rsidP="00D27344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B Csaba - Jubileumi kiadvány a Miskolci Egyetem …, 2009 - lillafured.gtk.uni-miskolc.hu</w:t>
            </w:r>
          </w:p>
          <w:p w14:paraId="752A2CBB" w14:textId="77777777" w:rsidR="00D27344" w:rsidRPr="00351335" w:rsidRDefault="00D27344" w:rsidP="00D27344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71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A modern termelési koncepciók és a szervezeti kultúra kapcsolata-irodalomfeldolgozás</w:t>
              </w:r>
            </w:hyperlink>
          </w:p>
          <w:p w14:paraId="6E030308" w14:textId="77777777" w:rsidR="00D27344" w:rsidRPr="00351335" w:rsidRDefault="00E761EE" w:rsidP="00D27344">
            <w:pPr>
              <w:shd w:val="clear" w:color="auto" w:fill="FFFFFF"/>
              <w:rPr>
                <w:sz w:val="20"/>
                <w:szCs w:val="20"/>
              </w:rPr>
            </w:pPr>
            <w:hyperlink r:id="rId72" w:history="1">
              <w:r w:rsidR="00D27344" w:rsidRPr="00351335">
                <w:rPr>
                  <w:rStyle w:val="Hyperlink"/>
                  <w:color w:val="auto"/>
                  <w:sz w:val="20"/>
                  <w:szCs w:val="20"/>
                </w:rPr>
                <w:t>I Jenei</w:t>
              </w:r>
            </w:hyperlink>
            <w:r w:rsidR="00D27344" w:rsidRPr="00351335">
              <w:rPr>
                <w:sz w:val="20"/>
                <w:szCs w:val="20"/>
              </w:rPr>
              <w:t>, </w:t>
            </w:r>
            <w:hyperlink r:id="rId73" w:history="1">
              <w:r w:rsidR="00D27344" w:rsidRPr="00351335">
                <w:rPr>
                  <w:rStyle w:val="Hyperlink"/>
                  <w:color w:val="auto"/>
                  <w:sz w:val="20"/>
                  <w:szCs w:val="20"/>
                </w:rPr>
                <w:t>D Losonci</w:t>
              </w:r>
            </w:hyperlink>
            <w:r w:rsidR="00D27344" w:rsidRPr="00351335">
              <w:rPr>
                <w:sz w:val="20"/>
                <w:szCs w:val="20"/>
              </w:rPr>
              <w:t>, </w:t>
            </w:r>
            <w:hyperlink r:id="rId74" w:history="1">
              <w:r w:rsidR="00D27344" w:rsidRPr="00351335">
                <w:rPr>
                  <w:rStyle w:val="Hyperlink"/>
                  <w:color w:val="auto"/>
                  <w:sz w:val="20"/>
                  <w:szCs w:val="20"/>
                </w:rPr>
                <w:t>B Heidrich</w:t>
              </w:r>
            </w:hyperlink>
            <w:r w:rsidR="00D27344" w:rsidRPr="00351335">
              <w:rPr>
                <w:sz w:val="20"/>
                <w:szCs w:val="20"/>
              </w:rPr>
              <w:t>… - Vezetéstudomány …, 2015 - unipub.lib.uni-corvinus.hu</w:t>
            </w:r>
          </w:p>
          <w:p w14:paraId="049848EA" w14:textId="77777777" w:rsidR="00D27344" w:rsidRPr="00351335" w:rsidRDefault="00D27344" w:rsidP="00D27344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75" w:history="1">
              <w:r w:rsidRPr="00351335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Vezetés </w:t>
              </w:r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és menedzsment</w:t>
              </w:r>
            </w:hyperlink>
          </w:p>
          <w:p w14:paraId="6131E7FC" w14:textId="77777777" w:rsidR="00D27344" w:rsidRPr="00351335" w:rsidRDefault="00D27344" w:rsidP="00D27344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I Schleicher - Vezetéstudomány, 1995 - unipub.lib.uni-corvinus.hu</w:t>
            </w:r>
          </w:p>
          <w:p w14:paraId="529DAA7A" w14:textId="77777777" w:rsidR="00D27344" w:rsidRPr="00351335" w:rsidRDefault="00D27344" w:rsidP="00D27344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lastRenderedPageBreak/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76" w:anchor="page=120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Realizarea funcțiilor manageriale în activitatea de conducere în unitățile de învățământ</w:t>
              </w:r>
            </w:hyperlink>
          </w:p>
          <w:p w14:paraId="05A1F4CC" w14:textId="77777777" w:rsidR="00D27344" w:rsidRPr="00351335" w:rsidRDefault="00D27344" w:rsidP="00D27344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N Sacaliuc - Tradiţie şi inovare în cercetarea ştiinţifică, 2017 - ceeol.com</w:t>
            </w:r>
          </w:p>
          <w:p w14:paraId="08582106" w14:textId="3138EDDB" w:rsidR="00D27344" w:rsidRPr="00833139" w:rsidRDefault="00D27344" w:rsidP="00D27344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D27344" w:rsidRPr="00833139" w14:paraId="5BEC1C42" w14:textId="77777777" w:rsidTr="001A644C">
        <w:tc>
          <w:tcPr>
            <w:tcW w:w="9776" w:type="dxa"/>
            <w:shd w:val="clear" w:color="auto" w:fill="auto"/>
          </w:tcPr>
          <w:p w14:paraId="2EBD8F54" w14:textId="77777777" w:rsidR="00D27344" w:rsidRPr="00833139" w:rsidRDefault="00D27344" w:rsidP="00D27344">
            <w:pPr>
              <w:jc w:val="both"/>
              <w:rPr>
                <w:sz w:val="22"/>
                <w:szCs w:val="22"/>
              </w:rPr>
            </w:pPr>
            <w:r w:rsidRPr="00833139">
              <w:rPr>
                <w:b/>
                <w:sz w:val="22"/>
                <w:szCs w:val="22"/>
              </w:rPr>
              <w:lastRenderedPageBreak/>
              <w:t>Tema 6</w:t>
            </w:r>
            <w:r w:rsidRPr="00833139">
              <w:rPr>
                <w:sz w:val="22"/>
                <w:szCs w:val="22"/>
              </w:rPr>
              <w:t>.</w:t>
            </w:r>
          </w:p>
          <w:p w14:paraId="4F60CD22" w14:textId="77777777" w:rsidR="00430219" w:rsidRPr="00833139" w:rsidRDefault="00430219" w:rsidP="00430219">
            <w:pPr>
              <w:autoSpaceDE/>
              <w:autoSpaceDN/>
              <w:adjustRightInd/>
              <w:spacing w:after="200" w:line="276" w:lineRule="auto"/>
              <w:contextualSpacing/>
              <w:rPr>
                <w:bCs/>
                <w:sz w:val="22"/>
                <w:szCs w:val="22"/>
                <w:lang w:val="hu-HU" w:eastAsia="ro-RO"/>
              </w:rPr>
            </w:pPr>
            <w:r w:rsidRPr="00833139">
              <w:rPr>
                <w:b/>
                <w:bCs/>
                <w:w w:val="105"/>
                <w:sz w:val="22"/>
                <w:szCs w:val="22"/>
              </w:rPr>
              <w:t>Bibliografie:</w:t>
            </w:r>
            <w:r w:rsidRPr="00833139">
              <w:rPr>
                <w:bCs/>
                <w:sz w:val="22"/>
                <w:szCs w:val="22"/>
                <w:lang w:val="hu-HU" w:eastAsia="ro-RO"/>
              </w:rPr>
              <w:t xml:space="preserve"> </w:t>
            </w:r>
          </w:p>
          <w:p w14:paraId="2FF530FD" w14:textId="42624794" w:rsidR="00D27344" w:rsidRPr="00351335" w:rsidRDefault="00D27344" w:rsidP="00D27344">
            <w:pPr>
              <w:jc w:val="both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Blahó András, Czakó Erzsébet, Poór József. Nemzetközi menedzsment, Akadémia Kiadó,Budapest 2015, I.Befolyásolók nemzetközi környezetben, (pp.96-138).</w:t>
            </w:r>
          </w:p>
          <w:p w14:paraId="6C652895" w14:textId="77777777" w:rsidR="00D27344" w:rsidRPr="00351335" w:rsidRDefault="00D27344" w:rsidP="00D27344">
            <w:pPr>
              <w:jc w:val="both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Farkas Charles M.Született vezetők : az öt legsikeresebb vezetői stratégia, KJK-Kerszöv, Budapest 2002,8.fejezet Végletes menedzsment:megközelitések válsághelyzetekben (pp.193-210).</w:t>
            </w:r>
          </w:p>
          <w:p w14:paraId="7FD2DD30" w14:textId="77777777" w:rsidR="00D27344" w:rsidRPr="00351335" w:rsidRDefault="00D27344" w:rsidP="00D27344">
            <w:pPr>
              <w:jc w:val="both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 xml:space="preserve">Klein Sándor,Vezetés-és szervezetpszihológia, Edge Kiadó, 2002, 15.Kommunikáció a szervetben (pp.413-445). </w:t>
            </w:r>
          </w:p>
          <w:p w14:paraId="577C892D" w14:textId="77777777" w:rsidR="00D27344" w:rsidRPr="00351335" w:rsidRDefault="00D27344" w:rsidP="00D27344">
            <w:pPr>
              <w:jc w:val="both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Mielu Zlate, Tratat de psihologie organizațional-manegerială.Vol.II,Editura Polirom, București, 2007. Cap.XII Conducerea, (pp.167-212), Cap.XIII Decizia (257-322).</w:t>
            </w:r>
          </w:p>
          <w:p w14:paraId="5FA75E3C" w14:textId="77777777" w:rsidR="00D27344" w:rsidRPr="00351335" w:rsidRDefault="00D27344" w:rsidP="00D27344">
            <w:pPr>
              <w:jc w:val="both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Simonics István , Vezetési és szervezetfejlesztési kompetenciák fejlesztése, Typotop , Budapest, 2016. 2.4.Vezetési stilusok (pp.37-41).</w:t>
            </w:r>
          </w:p>
          <w:p w14:paraId="32D70A4D" w14:textId="77777777" w:rsidR="00D27344" w:rsidRPr="00351335" w:rsidRDefault="00D27344" w:rsidP="00D27344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77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A vezetési stílus vizsgálata és összehasonlítása két multinacionális vállalat esetében</w:t>
              </w:r>
            </w:hyperlink>
          </w:p>
          <w:p w14:paraId="7EB2F207" w14:textId="77777777" w:rsidR="00D27344" w:rsidRPr="00351335" w:rsidRDefault="00E761EE" w:rsidP="00D27344">
            <w:pPr>
              <w:shd w:val="clear" w:color="auto" w:fill="FFFFFF"/>
              <w:rPr>
                <w:sz w:val="20"/>
                <w:szCs w:val="20"/>
              </w:rPr>
            </w:pPr>
            <w:hyperlink r:id="rId78" w:history="1">
              <w:r w:rsidR="00D27344" w:rsidRPr="00351335">
                <w:rPr>
                  <w:rStyle w:val="Hyperlink"/>
                  <w:color w:val="auto"/>
                  <w:sz w:val="20"/>
                  <w:szCs w:val="20"/>
                </w:rPr>
                <w:t>A Matkó</w:t>
              </w:r>
            </w:hyperlink>
            <w:r w:rsidR="00D27344" w:rsidRPr="00351335">
              <w:rPr>
                <w:sz w:val="20"/>
                <w:szCs w:val="20"/>
              </w:rPr>
              <w:t>, </w:t>
            </w:r>
            <w:hyperlink r:id="rId79" w:history="1">
              <w:r w:rsidR="00D27344" w:rsidRPr="00351335">
                <w:rPr>
                  <w:rStyle w:val="Hyperlink"/>
                  <w:color w:val="auto"/>
                  <w:sz w:val="20"/>
                  <w:szCs w:val="20"/>
                </w:rPr>
                <w:t>T Takács</w:t>
              </w:r>
            </w:hyperlink>
            <w:r w:rsidR="00D27344" w:rsidRPr="00351335">
              <w:rPr>
                <w:sz w:val="20"/>
                <w:szCs w:val="20"/>
              </w:rPr>
              <w:t> - International Journal of Engineering and …, 2016 - ojs.lib.unideb.hu</w:t>
            </w:r>
          </w:p>
          <w:p w14:paraId="31FBF061" w14:textId="77777777" w:rsidR="00D27344" w:rsidRPr="00351335" w:rsidRDefault="00D27344" w:rsidP="00D27344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80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A magyar vállalkozók személyiségjegyei és azok kapcsolata a vezetői stílussal és a piacorientációval</w:t>
              </w:r>
            </w:hyperlink>
          </w:p>
          <w:p w14:paraId="29417A34" w14:textId="77777777" w:rsidR="00D27344" w:rsidRPr="00351335" w:rsidRDefault="00E761EE" w:rsidP="00D27344">
            <w:pPr>
              <w:shd w:val="clear" w:color="auto" w:fill="FFFFFF"/>
              <w:rPr>
                <w:sz w:val="20"/>
                <w:szCs w:val="20"/>
              </w:rPr>
            </w:pPr>
            <w:hyperlink r:id="rId81" w:history="1">
              <w:r w:rsidR="00D27344" w:rsidRPr="00351335">
                <w:rPr>
                  <w:rStyle w:val="Hyperlink"/>
                  <w:color w:val="auto"/>
                  <w:sz w:val="20"/>
                  <w:szCs w:val="20"/>
                </w:rPr>
                <w:t>Á Hofmeister Tóth</w:t>
              </w:r>
            </w:hyperlink>
            <w:r w:rsidR="00D27344" w:rsidRPr="00351335">
              <w:rPr>
                <w:sz w:val="20"/>
                <w:szCs w:val="20"/>
              </w:rPr>
              <w:t>, K Kopfer-Rácz… - Vezetéstudomány …, 2016 - unipub.lib.uni-corvinus.hu</w:t>
            </w:r>
          </w:p>
          <w:p w14:paraId="4FF9E2DF" w14:textId="77777777" w:rsidR="00D27344" w:rsidRPr="00351335" w:rsidRDefault="00D27344" w:rsidP="00D27344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82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A kommunikáció elmélet és gyakorlata</w:t>
              </w:r>
            </w:hyperlink>
          </w:p>
          <w:p w14:paraId="408177E1" w14:textId="77777777" w:rsidR="00D27344" w:rsidRPr="00351335" w:rsidRDefault="00D27344" w:rsidP="00D27344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BLHT Tímea–H, V Gyula - Gramma Kiadó, Eger, 2013 - magyar.uni-eger.hu</w:t>
            </w:r>
          </w:p>
          <w:p w14:paraId="41E0B7AC" w14:textId="77777777" w:rsidR="00D27344" w:rsidRPr="00351335" w:rsidRDefault="00D27344" w:rsidP="00D27344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83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Zavarok a vállalatok/szervezetek kommunikációs folyamatában</w:t>
              </w:r>
            </w:hyperlink>
          </w:p>
          <w:p w14:paraId="64F31F84" w14:textId="77777777" w:rsidR="00D27344" w:rsidRPr="00351335" w:rsidRDefault="00E761EE" w:rsidP="00D27344">
            <w:pPr>
              <w:shd w:val="clear" w:color="auto" w:fill="FFFFFF"/>
              <w:rPr>
                <w:sz w:val="20"/>
                <w:szCs w:val="20"/>
              </w:rPr>
            </w:pPr>
            <w:hyperlink r:id="rId84" w:history="1">
              <w:r w:rsidR="00D27344" w:rsidRPr="00351335">
                <w:rPr>
                  <w:rStyle w:val="Hyperlink"/>
                  <w:color w:val="auto"/>
                  <w:sz w:val="20"/>
                  <w:szCs w:val="20"/>
                </w:rPr>
                <w:t>C Deák</w:t>
              </w:r>
            </w:hyperlink>
            <w:r w:rsidR="00D27344" w:rsidRPr="00351335">
              <w:rPr>
                <w:sz w:val="20"/>
                <w:szCs w:val="20"/>
              </w:rPr>
              <w:t>, A Tóthné Kiss - 2012 - real.mtak.hu</w:t>
            </w:r>
          </w:p>
          <w:p w14:paraId="5E0D0995" w14:textId="77777777" w:rsidR="00D27344" w:rsidRPr="00351335" w:rsidRDefault="00D27344" w:rsidP="00D27344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85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A gazdasági teljesítmény és a versenyképesség kulturális meghatározottsága</w:t>
              </w:r>
            </w:hyperlink>
          </w:p>
          <w:p w14:paraId="353571EB" w14:textId="77777777" w:rsidR="00D27344" w:rsidRPr="00351335" w:rsidRDefault="00D27344" w:rsidP="00D27344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C Magdolna - Acta Humana–Emberi Jogi Közlemények, 2017 - folyoirat.ludovika.hu</w:t>
            </w:r>
          </w:p>
          <w:p w14:paraId="5E602793" w14:textId="77777777" w:rsidR="00D27344" w:rsidRPr="00351335" w:rsidRDefault="00D27344" w:rsidP="00D27344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[CARTE]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86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Comunicarea internă în organizaţii</w:t>
              </w:r>
            </w:hyperlink>
          </w:p>
          <w:p w14:paraId="29DB1F20" w14:textId="77777777" w:rsidR="00D27344" w:rsidRPr="00351335" w:rsidRDefault="00E761EE" w:rsidP="00D27344">
            <w:pPr>
              <w:shd w:val="clear" w:color="auto" w:fill="FFFFFF"/>
              <w:rPr>
                <w:sz w:val="20"/>
                <w:szCs w:val="20"/>
              </w:rPr>
            </w:pPr>
            <w:hyperlink r:id="rId87" w:history="1">
              <w:r w:rsidR="00D27344" w:rsidRPr="00351335">
                <w:rPr>
                  <w:rStyle w:val="Hyperlink"/>
                  <w:color w:val="auto"/>
                  <w:sz w:val="20"/>
                  <w:szCs w:val="20"/>
                </w:rPr>
                <w:t>DM Cismaru</w:t>
              </w:r>
            </w:hyperlink>
            <w:r w:rsidR="00D27344" w:rsidRPr="00351335">
              <w:rPr>
                <w:sz w:val="20"/>
                <w:szCs w:val="20"/>
              </w:rPr>
              <w:t> - 2008 - academia.edu</w:t>
            </w:r>
          </w:p>
          <w:p w14:paraId="5645D79B" w14:textId="77777777" w:rsidR="00D27344" w:rsidRPr="00351335" w:rsidRDefault="00D27344" w:rsidP="00D27344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88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A vezetés és a döntéshozatal szerepének elemzése az üzleti szféra viszonylatában</w:t>
              </w:r>
            </w:hyperlink>
          </w:p>
          <w:p w14:paraId="506D2C00" w14:textId="77777777" w:rsidR="00D27344" w:rsidRPr="00351335" w:rsidRDefault="00D27344" w:rsidP="00D27344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GVV nézőpontból, c kutatás - edok.lib.uni-corvinus.hu</w:t>
            </w:r>
          </w:p>
          <w:p w14:paraId="073DDBE9" w14:textId="77777777" w:rsidR="00D27344" w:rsidRPr="00351335" w:rsidRDefault="00D27344" w:rsidP="00D27344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89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A modern termelési koncepciók és a szervezeti kultúra kapcsolata-irodalomfeldolgozás</w:t>
              </w:r>
            </w:hyperlink>
          </w:p>
          <w:p w14:paraId="6B2A404D" w14:textId="77777777" w:rsidR="00D27344" w:rsidRPr="00351335" w:rsidRDefault="00E761EE" w:rsidP="00D27344">
            <w:pPr>
              <w:shd w:val="clear" w:color="auto" w:fill="FFFFFF"/>
              <w:rPr>
                <w:sz w:val="20"/>
                <w:szCs w:val="20"/>
              </w:rPr>
            </w:pPr>
            <w:hyperlink r:id="rId90" w:history="1">
              <w:r w:rsidR="00D27344" w:rsidRPr="00351335">
                <w:rPr>
                  <w:rStyle w:val="Hyperlink"/>
                  <w:color w:val="auto"/>
                  <w:sz w:val="20"/>
                  <w:szCs w:val="20"/>
                </w:rPr>
                <w:t>I Jenei</w:t>
              </w:r>
            </w:hyperlink>
            <w:r w:rsidR="00D27344" w:rsidRPr="00351335">
              <w:rPr>
                <w:sz w:val="20"/>
                <w:szCs w:val="20"/>
              </w:rPr>
              <w:t>, </w:t>
            </w:r>
            <w:hyperlink r:id="rId91" w:history="1">
              <w:r w:rsidR="00D27344" w:rsidRPr="00351335">
                <w:rPr>
                  <w:rStyle w:val="Hyperlink"/>
                  <w:color w:val="auto"/>
                  <w:sz w:val="20"/>
                  <w:szCs w:val="20"/>
                </w:rPr>
                <w:t>D Losonci</w:t>
              </w:r>
            </w:hyperlink>
            <w:r w:rsidR="00D27344" w:rsidRPr="00351335">
              <w:rPr>
                <w:sz w:val="20"/>
                <w:szCs w:val="20"/>
              </w:rPr>
              <w:t>, </w:t>
            </w:r>
            <w:hyperlink r:id="rId92" w:history="1">
              <w:r w:rsidR="00D27344" w:rsidRPr="00351335">
                <w:rPr>
                  <w:rStyle w:val="Hyperlink"/>
                  <w:color w:val="auto"/>
                  <w:sz w:val="20"/>
                  <w:szCs w:val="20"/>
                </w:rPr>
                <w:t>B Heidrich</w:t>
              </w:r>
            </w:hyperlink>
            <w:r w:rsidR="00D27344" w:rsidRPr="00351335">
              <w:rPr>
                <w:sz w:val="20"/>
                <w:szCs w:val="20"/>
              </w:rPr>
              <w:t>… - Vezetéstudomány …, 2015 - unipub.lib.uni-corvinus.hu</w:t>
            </w:r>
          </w:p>
          <w:p w14:paraId="4EF1AED3" w14:textId="77777777" w:rsidR="00D27344" w:rsidRPr="00351335" w:rsidRDefault="00D27344" w:rsidP="00D27344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93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Fundamentarea deciziei, obiectiv primordial în realizarea unei economii moderne</w:t>
              </w:r>
            </w:hyperlink>
          </w:p>
          <w:p w14:paraId="28CCC160" w14:textId="77777777" w:rsidR="00D27344" w:rsidRPr="00351335" w:rsidRDefault="00E761EE" w:rsidP="00D27344">
            <w:pPr>
              <w:shd w:val="clear" w:color="auto" w:fill="FFFFFF"/>
              <w:rPr>
                <w:sz w:val="20"/>
                <w:szCs w:val="20"/>
              </w:rPr>
            </w:pPr>
            <w:hyperlink r:id="rId94" w:history="1">
              <w:r w:rsidR="00D27344" w:rsidRPr="00351335">
                <w:rPr>
                  <w:rStyle w:val="Hyperlink"/>
                  <w:color w:val="auto"/>
                  <w:sz w:val="20"/>
                  <w:szCs w:val="20"/>
                </w:rPr>
                <w:t>ML Achim</w:t>
              </w:r>
            </w:hyperlink>
            <w:r w:rsidR="00D27344" w:rsidRPr="00351335">
              <w:rPr>
                <w:sz w:val="20"/>
                <w:szCs w:val="20"/>
              </w:rPr>
              <w:t> - 2007 - mpra.ub.uni-muenchen.de</w:t>
            </w:r>
          </w:p>
          <w:p w14:paraId="522348DB" w14:textId="77777777" w:rsidR="00D27344" w:rsidRPr="00351335" w:rsidRDefault="00D27344" w:rsidP="00D27344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95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Tipologia stilurilor de conducere şi influenţa lor asupra eficienţei organizaţiei</w:t>
              </w:r>
            </w:hyperlink>
          </w:p>
          <w:p w14:paraId="2EAED041" w14:textId="77777777" w:rsidR="00D27344" w:rsidRPr="00351335" w:rsidRDefault="00D27344" w:rsidP="00D27344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V Cojocaru, FI Bretan - Studia Universitatis (Seria Ştiinţe Exacte şi …, 2018 - ibn.idsi.md</w:t>
            </w:r>
          </w:p>
          <w:p w14:paraId="0378072A" w14:textId="77777777" w:rsidR="00D27344" w:rsidRPr="00351335" w:rsidRDefault="00D27344" w:rsidP="00D27344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96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Adoptările procesului deciziilor şi metodele de adoptare a deciziilor de conducere</w:t>
              </w:r>
            </w:hyperlink>
          </w:p>
          <w:p w14:paraId="2EB7768E" w14:textId="77777777" w:rsidR="00D27344" w:rsidRPr="00351335" w:rsidRDefault="00D27344" w:rsidP="00D27344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V Popa - Interuniversitaria, 2013 - ibn.idsi.md</w:t>
            </w:r>
          </w:p>
          <w:p w14:paraId="4F4BE413" w14:textId="77777777" w:rsidR="00D27344" w:rsidRPr="00351335" w:rsidRDefault="00D27344" w:rsidP="00D27344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97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A tudásmenedzsment szerepe a döntéshozatalban</w:t>
              </w:r>
            </w:hyperlink>
          </w:p>
          <w:p w14:paraId="2D79997A" w14:textId="77777777" w:rsidR="00D27344" w:rsidRPr="00351335" w:rsidRDefault="00D27344" w:rsidP="00D27344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Z Zoltayné Paprika - … -Budapest Management Review, 2002 - unipub.lib.uni-corvinus.hu</w:t>
            </w:r>
          </w:p>
          <w:p w14:paraId="37052869" w14:textId="016F9008" w:rsidR="00D27344" w:rsidRPr="00833139" w:rsidRDefault="00D27344" w:rsidP="00D27344">
            <w:pPr>
              <w:jc w:val="both"/>
              <w:rPr>
                <w:sz w:val="22"/>
                <w:szCs w:val="22"/>
              </w:rPr>
            </w:pPr>
          </w:p>
        </w:tc>
      </w:tr>
      <w:tr w:rsidR="00D27344" w:rsidRPr="00833139" w14:paraId="7135D3F1" w14:textId="77777777" w:rsidTr="001A644C">
        <w:tc>
          <w:tcPr>
            <w:tcW w:w="9776" w:type="dxa"/>
            <w:shd w:val="clear" w:color="auto" w:fill="auto"/>
          </w:tcPr>
          <w:p w14:paraId="5FBB2C46" w14:textId="77777777" w:rsidR="00D27344" w:rsidRDefault="00D27344" w:rsidP="00E675B6">
            <w:pPr>
              <w:jc w:val="both"/>
              <w:rPr>
                <w:sz w:val="22"/>
                <w:szCs w:val="22"/>
              </w:rPr>
            </w:pPr>
            <w:r w:rsidRPr="00833139">
              <w:rPr>
                <w:b/>
                <w:sz w:val="22"/>
                <w:szCs w:val="22"/>
              </w:rPr>
              <w:t>Tema 7.</w:t>
            </w:r>
            <w:r w:rsidRPr="00833139">
              <w:rPr>
                <w:sz w:val="22"/>
                <w:szCs w:val="22"/>
              </w:rPr>
              <w:t xml:space="preserve"> </w:t>
            </w:r>
          </w:p>
          <w:p w14:paraId="5AE7258E" w14:textId="77777777" w:rsidR="00430219" w:rsidRPr="00833139" w:rsidRDefault="00430219" w:rsidP="00430219">
            <w:pPr>
              <w:autoSpaceDE/>
              <w:autoSpaceDN/>
              <w:adjustRightInd/>
              <w:spacing w:after="200" w:line="276" w:lineRule="auto"/>
              <w:contextualSpacing/>
              <w:rPr>
                <w:bCs/>
                <w:sz w:val="22"/>
                <w:szCs w:val="22"/>
                <w:lang w:val="hu-HU" w:eastAsia="ro-RO"/>
              </w:rPr>
            </w:pPr>
            <w:r w:rsidRPr="00833139">
              <w:rPr>
                <w:b/>
                <w:bCs/>
                <w:w w:val="105"/>
                <w:sz w:val="22"/>
                <w:szCs w:val="22"/>
              </w:rPr>
              <w:t>Bibliografie:</w:t>
            </w:r>
            <w:r w:rsidRPr="00833139">
              <w:rPr>
                <w:bCs/>
                <w:sz w:val="22"/>
                <w:szCs w:val="22"/>
                <w:lang w:val="hu-HU" w:eastAsia="ro-RO"/>
              </w:rPr>
              <w:t xml:space="preserve"> </w:t>
            </w:r>
          </w:p>
          <w:p w14:paraId="74736E43" w14:textId="4FAA7F6C" w:rsidR="00E675B6" w:rsidRPr="00351335" w:rsidRDefault="00E675B6" w:rsidP="00E675B6">
            <w:pPr>
              <w:rPr>
                <w:b/>
                <w:bCs/>
                <w:sz w:val="20"/>
                <w:szCs w:val="20"/>
              </w:rPr>
            </w:pPr>
            <w:r w:rsidRPr="00351335">
              <w:rPr>
                <w:sz w:val="20"/>
                <w:szCs w:val="20"/>
                <w:lang w:val="hu-HU"/>
              </w:rPr>
              <w:t>Bogáthy Zoltán , Manual de psihologia muncii și organizațională,Editura Polirom București,2004.Cap.4 Motiva</w:t>
            </w:r>
            <w:r w:rsidRPr="00351335">
              <w:rPr>
                <w:sz w:val="20"/>
                <w:szCs w:val="20"/>
                <w:lang w:val="ro-RO"/>
              </w:rPr>
              <w:t>ție pentru muncă (pp.229-245).</w:t>
            </w:r>
          </w:p>
          <w:p w14:paraId="0B59E592" w14:textId="77777777" w:rsidR="00E675B6" w:rsidRPr="00351335" w:rsidRDefault="00E675B6" w:rsidP="00E675B6">
            <w:pPr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Mielu Zlate, Tratat de psihologie organizațional-manegerială.Vol.II,Editura Polirom,București,2007. Motivatie, satisfactie, performanta (pp.385-466).</w:t>
            </w:r>
          </w:p>
          <w:p w14:paraId="12C8D4CE" w14:textId="77777777" w:rsidR="00E675B6" w:rsidRPr="00351335" w:rsidRDefault="00E675B6" w:rsidP="00E675B6">
            <w:pPr>
              <w:jc w:val="both"/>
              <w:rPr>
                <w:sz w:val="20"/>
                <w:szCs w:val="20"/>
                <w:lang w:val="hu-HU"/>
              </w:rPr>
            </w:pPr>
            <w:r w:rsidRPr="00351335">
              <w:rPr>
                <w:sz w:val="20"/>
                <w:szCs w:val="20"/>
                <w:lang w:val="hu-HU"/>
              </w:rPr>
              <w:t>Tóth Bordásné Marosi Ildikó, Bencsik Andrea, Szervezeti magatartás avagy a bizalom ereje, Universitas-Győr Nonprofit Kft, Györ, 2012. 5. Motiváció (pp.120-137).</w:t>
            </w:r>
          </w:p>
          <w:p w14:paraId="3D98903E" w14:textId="77777777" w:rsidR="00E675B6" w:rsidRPr="00351335" w:rsidRDefault="00E675B6" w:rsidP="00E675B6">
            <w:pPr>
              <w:jc w:val="both"/>
              <w:rPr>
                <w:sz w:val="20"/>
                <w:szCs w:val="20"/>
                <w:lang w:val="hu-HU"/>
              </w:rPr>
            </w:pPr>
            <w:r w:rsidRPr="00351335">
              <w:rPr>
                <w:rStyle w:val="gsct1"/>
                <w:b/>
                <w:bCs/>
                <w:sz w:val="20"/>
                <w:szCs w:val="20"/>
              </w:rPr>
              <w:t>[PDF]</w:t>
            </w:r>
            <w:r w:rsidRPr="00351335">
              <w:rPr>
                <w:sz w:val="20"/>
                <w:szCs w:val="20"/>
              </w:rPr>
              <w:t> </w:t>
            </w:r>
            <w:hyperlink r:id="rId98" w:history="1">
              <w:r w:rsidRPr="00351335">
                <w:rPr>
                  <w:rStyle w:val="Hyperlink"/>
                  <w:color w:val="auto"/>
                  <w:sz w:val="20"/>
                  <w:szCs w:val="20"/>
                </w:rPr>
                <w:t>Motiváció, visszajelzés hatása</w:t>
              </w:r>
            </w:hyperlink>
          </w:p>
          <w:p w14:paraId="20E27736" w14:textId="77777777" w:rsidR="00E675B6" w:rsidRPr="00351335" w:rsidRDefault="00E761EE" w:rsidP="00E675B6">
            <w:pPr>
              <w:shd w:val="clear" w:color="auto" w:fill="FFFFFF"/>
              <w:rPr>
                <w:sz w:val="20"/>
                <w:szCs w:val="20"/>
              </w:rPr>
            </w:pPr>
            <w:hyperlink r:id="rId99" w:history="1">
              <w:r w:rsidR="00E675B6" w:rsidRPr="00351335">
                <w:rPr>
                  <w:rStyle w:val="Hyperlink"/>
                  <w:color w:val="auto"/>
                  <w:sz w:val="20"/>
                  <w:szCs w:val="20"/>
                </w:rPr>
                <w:t>A Lovász</w:t>
              </w:r>
            </w:hyperlink>
            <w:r w:rsidR="00E675B6" w:rsidRPr="00351335">
              <w:rPr>
                <w:sz w:val="20"/>
                <w:szCs w:val="20"/>
              </w:rPr>
              <w:t>, </w:t>
            </w:r>
            <w:hyperlink r:id="rId100" w:history="1">
              <w:r w:rsidR="00E675B6" w:rsidRPr="00351335">
                <w:rPr>
                  <w:rStyle w:val="Hyperlink"/>
                  <w:color w:val="auto"/>
                  <w:sz w:val="20"/>
                  <w:szCs w:val="20"/>
                </w:rPr>
                <w:t>Á Szabó-Morvai</w:t>
              </w:r>
            </w:hyperlink>
            <w:r w:rsidR="00E675B6" w:rsidRPr="00351335">
              <w:rPr>
                <w:sz w:val="20"/>
                <w:szCs w:val="20"/>
              </w:rPr>
              <w:t> - 2018 - real.mtak.hu</w:t>
            </w:r>
          </w:p>
          <w:p w14:paraId="2B04208B" w14:textId="6EF7B888" w:rsidR="00E675B6" w:rsidRPr="00351335" w:rsidRDefault="00E675B6" w:rsidP="00E675B6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101" w:anchor="page=15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A teljesítmény és a motiváció kapcsolata, a vezető szerepe és felelőssége ezen folyamatok</w:t>
              </w:r>
              <w:r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 xml:space="preserve"> </w:t>
              </w:r>
              <w:r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lastRenderedPageBreak/>
                <w:t>s</w:t>
              </w:r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orán</w:t>
              </w:r>
            </w:hyperlink>
          </w:p>
          <w:p w14:paraId="58614ABD" w14:textId="77777777" w:rsidR="00E675B6" w:rsidRPr="00351335" w:rsidRDefault="00E675B6" w:rsidP="00E675B6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B Boglárka - tavaszi szél spring wind - core.ac.uk</w:t>
            </w:r>
          </w:p>
          <w:p w14:paraId="277D1120" w14:textId="77777777" w:rsidR="00E675B6" w:rsidRPr="00351335" w:rsidRDefault="00E675B6" w:rsidP="00E675B6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102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Az elengedett kéz dilemmája, avagy A vezetők kulturális lehetőségei a szolgáltató és közigazgatási szervezetekben</w:t>
              </w:r>
            </w:hyperlink>
          </w:p>
          <w:p w14:paraId="0406B1A6" w14:textId="77777777" w:rsidR="00E675B6" w:rsidRPr="00351335" w:rsidRDefault="00E761EE" w:rsidP="00E675B6">
            <w:pPr>
              <w:shd w:val="clear" w:color="auto" w:fill="FFFFFF"/>
              <w:rPr>
                <w:sz w:val="20"/>
                <w:szCs w:val="20"/>
              </w:rPr>
            </w:pPr>
            <w:hyperlink r:id="rId103" w:history="1">
              <w:r w:rsidR="00E675B6" w:rsidRPr="00351335">
                <w:rPr>
                  <w:rStyle w:val="Hyperlink"/>
                  <w:color w:val="auto"/>
                  <w:sz w:val="20"/>
                  <w:szCs w:val="20"/>
                </w:rPr>
                <w:t>B Heidrich</w:t>
              </w:r>
            </w:hyperlink>
            <w:r w:rsidR="00E675B6" w:rsidRPr="00351335">
              <w:rPr>
                <w:sz w:val="20"/>
                <w:szCs w:val="20"/>
              </w:rPr>
              <w:t>, A Somogyi - … -Budapest Management Review, 2005 - unipub.lib.uni-corvinus.hu</w:t>
            </w:r>
          </w:p>
          <w:p w14:paraId="0FD9E98D" w14:textId="77777777" w:rsidR="00E675B6" w:rsidRPr="00351335" w:rsidRDefault="00E675B6" w:rsidP="00E675B6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104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Cresterea performantelor angajatilor prin implementarea de strategii motivationale</w:t>
              </w:r>
            </w:hyperlink>
          </w:p>
          <w:p w14:paraId="35E17B33" w14:textId="77777777" w:rsidR="00E675B6" w:rsidRPr="00351335" w:rsidRDefault="00E675B6" w:rsidP="00E675B6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CM Oprescu, E Militaru - Calitatea, 2012 - search.proquest.com</w:t>
            </w:r>
          </w:p>
          <w:p w14:paraId="2640171D" w14:textId="77777777" w:rsidR="00E675B6" w:rsidRPr="00351335" w:rsidRDefault="00E675B6" w:rsidP="00E675B6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[DOC]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105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A szociális szolgáltatások minőségfejlesztésének speciális problémái</w:t>
              </w:r>
            </w:hyperlink>
          </w:p>
          <w:p w14:paraId="03C3873C" w14:textId="77777777" w:rsidR="00E675B6" w:rsidRPr="00351335" w:rsidRDefault="00E675B6" w:rsidP="00E675B6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DHM Pál - Szociálpolitikai és Munkaügyi Intézet, Tanulmány, 2007 - ncsszi.hu</w:t>
            </w:r>
          </w:p>
          <w:p w14:paraId="7F27B826" w14:textId="77777777" w:rsidR="00E675B6" w:rsidRPr="00351335" w:rsidRDefault="00E675B6" w:rsidP="00E675B6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106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Ügyvezetők és termelésvezetők lean termelési környezetben vezetői képességek és vezetői módszerek</w:t>
              </w:r>
            </w:hyperlink>
          </w:p>
          <w:p w14:paraId="31D08237" w14:textId="77777777" w:rsidR="00E675B6" w:rsidRPr="00351335" w:rsidRDefault="00E761EE" w:rsidP="00E675B6">
            <w:pPr>
              <w:shd w:val="clear" w:color="auto" w:fill="FFFFFF"/>
              <w:rPr>
                <w:sz w:val="20"/>
                <w:szCs w:val="20"/>
              </w:rPr>
            </w:pPr>
            <w:hyperlink r:id="rId107" w:history="1">
              <w:r w:rsidR="00E675B6" w:rsidRPr="00351335">
                <w:rPr>
                  <w:rStyle w:val="Hyperlink"/>
                  <w:color w:val="auto"/>
                  <w:sz w:val="20"/>
                  <w:szCs w:val="20"/>
                </w:rPr>
                <w:t>D Losonci</w:t>
              </w:r>
            </w:hyperlink>
            <w:r w:rsidR="00E675B6" w:rsidRPr="00351335">
              <w:rPr>
                <w:sz w:val="20"/>
                <w:szCs w:val="20"/>
              </w:rPr>
              <w:t>, </w:t>
            </w:r>
            <w:hyperlink r:id="rId108" w:history="1">
              <w:r w:rsidR="00E675B6" w:rsidRPr="00351335">
                <w:rPr>
                  <w:rStyle w:val="Hyperlink"/>
                  <w:color w:val="auto"/>
                  <w:sz w:val="20"/>
                  <w:szCs w:val="20"/>
                </w:rPr>
                <w:t>R Szántó</w:t>
              </w:r>
            </w:hyperlink>
            <w:r w:rsidR="00E675B6" w:rsidRPr="00351335">
              <w:rPr>
                <w:sz w:val="20"/>
                <w:szCs w:val="20"/>
              </w:rPr>
              <w:t>, </w:t>
            </w:r>
            <w:hyperlink r:id="rId109" w:history="1">
              <w:r w:rsidR="00E675B6" w:rsidRPr="00351335">
                <w:rPr>
                  <w:rStyle w:val="Hyperlink"/>
                  <w:color w:val="auto"/>
                  <w:sz w:val="20"/>
                  <w:szCs w:val="20"/>
                </w:rPr>
                <w:t>R Kása</w:t>
              </w:r>
            </w:hyperlink>
            <w:r w:rsidR="00E675B6" w:rsidRPr="00351335">
              <w:rPr>
                <w:sz w:val="20"/>
                <w:szCs w:val="20"/>
              </w:rPr>
              <w:t>… - Vezetéstudomány …, 2018 - unipub.lib.uni-corvinus.hu</w:t>
            </w:r>
          </w:p>
          <w:p w14:paraId="27204DED" w14:textId="77777777" w:rsidR="00E675B6" w:rsidRPr="00351335" w:rsidRDefault="00E675B6" w:rsidP="00E675B6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110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" Az értékelési szempontok és indikátorok kialakítása</w:t>
              </w:r>
            </w:hyperlink>
          </w:p>
          <w:p w14:paraId="1D5A3DB0" w14:textId="77777777" w:rsidR="00E675B6" w:rsidRPr="00351335" w:rsidRDefault="00E675B6" w:rsidP="00E675B6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D Tamás, HG Csaba - ncsszi.hu</w:t>
            </w:r>
          </w:p>
          <w:p w14:paraId="29FD5272" w14:textId="77777777" w:rsidR="00E675B6" w:rsidRPr="00351335" w:rsidRDefault="00E675B6" w:rsidP="00E675B6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111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A vezetés szerepe a dolgozói elégedettség alakulásában</w:t>
              </w:r>
            </w:hyperlink>
          </w:p>
          <w:p w14:paraId="76509A28" w14:textId="77777777" w:rsidR="00E675B6" w:rsidRPr="00351335" w:rsidRDefault="00E675B6" w:rsidP="00E675B6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F Nemes, Á Szlávicz - … -Budapest Management Review, 2011 - unipub.lib.uni-corvinus.hu</w:t>
            </w:r>
          </w:p>
          <w:p w14:paraId="0D36D9F5" w14:textId="77777777" w:rsidR="00E675B6" w:rsidRPr="00351335" w:rsidRDefault="00E675B6" w:rsidP="00E675B6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[KÖNYV]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112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Üzleti folyamatok fő mutatószámai: Kpi és más mutatók a gyakorlatban</w:t>
              </w:r>
            </w:hyperlink>
          </w:p>
          <w:p w14:paraId="0C54555D" w14:textId="77777777" w:rsidR="00E675B6" w:rsidRPr="00351335" w:rsidRDefault="00E675B6" w:rsidP="00E675B6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F Tamás - 2020 - books.google.com</w:t>
            </w:r>
          </w:p>
          <w:p w14:paraId="1A5B7D98" w14:textId="77777777" w:rsidR="00E675B6" w:rsidRPr="00351335" w:rsidRDefault="00E675B6" w:rsidP="00E675B6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113" w:anchor="page=96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Relaţia motivaţie, satisfacţie, performanţă la locul de muncă</w:t>
              </w:r>
            </w:hyperlink>
          </w:p>
          <w:p w14:paraId="42EDFB86" w14:textId="77777777" w:rsidR="00E675B6" w:rsidRPr="00351335" w:rsidRDefault="00E675B6" w:rsidP="00E675B6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G Ioana - revista de studii psihologice universitatea … - psihologie.hyperion.ro</w:t>
            </w:r>
          </w:p>
          <w:p w14:paraId="3ED70C36" w14:textId="77777777" w:rsidR="00E675B6" w:rsidRPr="00351335" w:rsidRDefault="00E675B6" w:rsidP="00E675B6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114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Kínai munkavállalók motiválásának vezetői kihívásai-kulturális sajátosságok, mint korlátok, és mint lehetőségek</w:t>
              </w:r>
            </w:hyperlink>
          </w:p>
          <w:p w14:paraId="5AFC46DC" w14:textId="77777777" w:rsidR="00E675B6" w:rsidRPr="00351335" w:rsidRDefault="00E761EE" w:rsidP="00E675B6">
            <w:pPr>
              <w:shd w:val="clear" w:color="auto" w:fill="FFFFFF"/>
              <w:rPr>
                <w:sz w:val="20"/>
                <w:szCs w:val="20"/>
              </w:rPr>
            </w:pPr>
            <w:hyperlink r:id="rId115" w:history="1">
              <w:r w:rsidR="00E675B6" w:rsidRPr="00351335">
                <w:rPr>
                  <w:rStyle w:val="Hyperlink"/>
                  <w:color w:val="auto"/>
                  <w:sz w:val="20"/>
                  <w:szCs w:val="20"/>
                </w:rPr>
                <w:t>I Juhász</w:t>
              </w:r>
            </w:hyperlink>
            <w:r w:rsidR="00E675B6" w:rsidRPr="00351335">
              <w:rPr>
                <w:sz w:val="20"/>
                <w:szCs w:val="20"/>
              </w:rPr>
              <w:t> - Marketing &amp; Menedzsment, 2014 - journals.lib.pte.hu</w:t>
            </w:r>
          </w:p>
          <w:p w14:paraId="1B375E8F" w14:textId="77777777" w:rsidR="00E675B6" w:rsidRPr="00351335" w:rsidRDefault="00E675B6" w:rsidP="00E675B6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116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Irigység a munkahelyen</w:t>
              </w:r>
            </w:hyperlink>
          </w:p>
          <w:p w14:paraId="3633585C" w14:textId="77777777" w:rsidR="00E675B6" w:rsidRPr="00351335" w:rsidRDefault="00E675B6" w:rsidP="00E675B6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L Tóth - Vezetéstudomány-Budapest Management …, 2011 - unipub.lib.uni-corvinus.hu</w:t>
            </w:r>
          </w:p>
          <w:p w14:paraId="6AD1950A" w14:textId="77777777" w:rsidR="00E675B6" w:rsidRPr="00351335" w:rsidRDefault="00E675B6" w:rsidP="00E675B6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117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A megváltozott munkaképességű humán erőforrás motivációja és ösztönzésmenedzsmentje</w:t>
              </w:r>
            </w:hyperlink>
          </w:p>
          <w:p w14:paraId="054F95C0" w14:textId="77777777" w:rsidR="00E675B6" w:rsidRPr="00351335" w:rsidRDefault="00E675B6" w:rsidP="00E675B6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K Edit - publikon.hu</w:t>
            </w:r>
          </w:p>
          <w:p w14:paraId="593096A1" w14:textId="77777777" w:rsidR="00E675B6" w:rsidRPr="00351335" w:rsidRDefault="00E675B6" w:rsidP="00E675B6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118" w:anchor="page=75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Satisfacţia şi performanţa</w:t>
              </w:r>
            </w:hyperlink>
          </w:p>
          <w:p w14:paraId="380F7AF3" w14:textId="77777777" w:rsidR="00E675B6" w:rsidRPr="00351335" w:rsidRDefault="00E675B6" w:rsidP="00E675B6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MI MICLE… - studii şi …, 2009 - revistadepsihologie.ipsihologie.ro</w:t>
            </w:r>
          </w:p>
          <w:p w14:paraId="44EC9BA9" w14:textId="77777777" w:rsidR="00E675B6" w:rsidRPr="00351335" w:rsidRDefault="00E675B6" w:rsidP="00E675B6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119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Lazítás 4.0-A munkaközi szünetek és a szabadságolások hatása a munkavállalók teljesítményére vezetői szemmel</w:t>
              </w:r>
            </w:hyperlink>
          </w:p>
          <w:p w14:paraId="441C8500" w14:textId="77777777" w:rsidR="00E675B6" w:rsidRPr="00351335" w:rsidRDefault="00E675B6" w:rsidP="00E675B6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PEN Kornél - 2018 - researchgate.net</w:t>
            </w:r>
          </w:p>
          <w:p w14:paraId="15272C57" w14:textId="77777777" w:rsidR="00E675B6" w:rsidRPr="00351335" w:rsidRDefault="00E675B6" w:rsidP="00E675B6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120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A pályatanácsadás hatékonyságának vizsgálata</w:t>
              </w:r>
            </w:hyperlink>
          </w:p>
          <w:p w14:paraId="1ADCC932" w14:textId="77777777" w:rsidR="00E675B6" w:rsidRPr="00351335" w:rsidRDefault="00E675B6" w:rsidP="00E675B6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prtésm </w:t>
            </w:r>
            <w:r w:rsidRPr="00351335">
              <w:rPr>
                <w:b/>
                <w:bCs/>
                <w:sz w:val="20"/>
                <w:szCs w:val="20"/>
              </w:rPr>
              <w:t>fejlesztése</w:t>
            </w:r>
            <w:r w:rsidRPr="00351335">
              <w:rPr>
                <w:sz w:val="20"/>
                <w:szCs w:val="20"/>
              </w:rPr>
              <w:t> - researchgate.net</w:t>
            </w:r>
          </w:p>
          <w:p w14:paraId="231F307F" w14:textId="77777777" w:rsidR="00E675B6" w:rsidRPr="00351335" w:rsidRDefault="00E675B6" w:rsidP="00E675B6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[KÖNYV]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121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A jó vezetők esznek utolsónak: Hogyan építsünk összetartó, lelkes és sikeres csapatot?</w:t>
              </w:r>
            </w:hyperlink>
          </w:p>
          <w:p w14:paraId="7E944DDA" w14:textId="77777777" w:rsidR="00E675B6" w:rsidRPr="00351335" w:rsidRDefault="00E675B6" w:rsidP="00E675B6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S Sinek - 2018 - books.google.com</w:t>
            </w:r>
          </w:p>
          <w:p w14:paraId="540F7CDC" w14:textId="1A5C3DCA" w:rsidR="00E675B6" w:rsidRPr="00833139" w:rsidRDefault="00E675B6" w:rsidP="00E675B6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E675B6" w:rsidRPr="00833139" w14:paraId="5D29BDB7" w14:textId="77777777" w:rsidTr="001A644C">
        <w:tc>
          <w:tcPr>
            <w:tcW w:w="9776" w:type="dxa"/>
            <w:shd w:val="clear" w:color="auto" w:fill="auto"/>
          </w:tcPr>
          <w:p w14:paraId="76B6D50E" w14:textId="45CB3794" w:rsidR="00E675B6" w:rsidRDefault="00E675B6" w:rsidP="00E675B6">
            <w:pPr>
              <w:jc w:val="both"/>
              <w:rPr>
                <w:sz w:val="22"/>
                <w:szCs w:val="22"/>
              </w:rPr>
            </w:pPr>
            <w:r w:rsidRPr="00833139">
              <w:rPr>
                <w:b/>
                <w:sz w:val="22"/>
                <w:szCs w:val="22"/>
              </w:rPr>
              <w:lastRenderedPageBreak/>
              <w:t xml:space="preserve">Tema </w:t>
            </w:r>
            <w:r>
              <w:rPr>
                <w:b/>
                <w:sz w:val="22"/>
                <w:szCs w:val="22"/>
              </w:rPr>
              <w:t>8</w:t>
            </w:r>
            <w:r w:rsidRPr="00833139">
              <w:rPr>
                <w:b/>
                <w:sz w:val="22"/>
                <w:szCs w:val="22"/>
              </w:rPr>
              <w:t>.</w:t>
            </w:r>
            <w:r w:rsidRPr="00833139">
              <w:rPr>
                <w:sz w:val="22"/>
                <w:szCs w:val="22"/>
              </w:rPr>
              <w:t xml:space="preserve"> </w:t>
            </w:r>
          </w:p>
          <w:p w14:paraId="709891D3" w14:textId="77777777" w:rsidR="00430219" w:rsidRPr="00833139" w:rsidRDefault="00430219" w:rsidP="00430219">
            <w:pPr>
              <w:autoSpaceDE/>
              <w:autoSpaceDN/>
              <w:adjustRightInd/>
              <w:spacing w:after="200" w:line="276" w:lineRule="auto"/>
              <w:contextualSpacing/>
              <w:rPr>
                <w:bCs/>
                <w:sz w:val="22"/>
                <w:szCs w:val="22"/>
                <w:lang w:val="hu-HU" w:eastAsia="ro-RO"/>
              </w:rPr>
            </w:pPr>
            <w:r w:rsidRPr="00833139">
              <w:rPr>
                <w:b/>
                <w:bCs/>
                <w:w w:val="105"/>
                <w:sz w:val="22"/>
                <w:szCs w:val="22"/>
              </w:rPr>
              <w:t>Bibliografie:</w:t>
            </w:r>
            <w:r w:rsidRPr="00833139">
              <w:rPr>
                <w:bCs/>
                <w:sz w:val="22"/>
                <w:szCs w:val="22"/>
                <w:lang w:val="hu-HU" w:eastAsia="ro-RO"/>
              </w:rPr>
              <w:t xml:space="preserve"> </w:t>
            </w:r>
          </w:p>
          <w:p w14:paraId="75381A3A" w14:textId="77777777" w:rsidR="00E675B6" w:rsidRPr="00351335" w:rsidRDefault="00E675B6" w:rsidP="00E675B6">
            <w:pPr>
              <w:jc w:val="both"/>
              <w:rPr>
                <w:sz w:val="20"/>
                <w:szCs w:val="20"/>
                <w:lang w:val="hu-HU"/>
              </w:rPr>
            </w:pPr>
            <w:r w:rsidRPr="00351335">
              <w:rPr>
                <w:sz w:val="20"/>
                <w:szCs w:val="20"/>
                <w:lang w:val="hu-HU"/>
              </w:rPr>
              <w:t>Bogáthy Zoltán , Manual de psihologia muncii și organizațională,Editura Polirom București,2004. Cap.7 Aprecierea performanțelor (pp.135-154).</w:t>
            </w:r>
          </w:p>
          <w:p w14:paraId="04530980" w14:textId="77777777" w:rsidR="00E675B6" w:rsidRPr="00351335" w:rsidRDefault="00E675B6" w:rsidP="00E675B6">
            <w:pPr>
              <w:jc w:val="both"/>
              <w:rPr>
                <w:bCs/>
                <w:sz w:val="20"/>
                <w:szCs w:val="20"/>
                <w:lang w:val="hu-HU" w:eastAsia="ro-RO"/>
              </w:rPr>
            </w:pPr>
            <w:r w:rsidRPr="00351335">
              <w:rPr>
                <w:bCs/>
                <w:sz w:val="20"/>
                <w:szCs w:val="20"/>
                <w:lang w:val="hu-HU" w:eastAsia="ro-RO"/>
              </w:rPr>
              <w:t>Pitariu Horia D. , Managementul resurselor umane : Evaluarea performanţelor profesionale, Editura All Beck, Cap.4  (pp117-145), Cap. 5. (pp.146-161).</w:t>
            </w:r>
          </w:p>
          <w:p w14:paraId="00A032AB" w14:textId="77777777" w:rsidR="00E675B6" w:rsidRPr="00351335" w:rsidRDefault="00E675B6" w:rsidP="00E675B6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122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Feleletválasztós tesztek kiértékelésének módszerei és a kiértékelést támogató alkalmazás fejlesztése= Methods for analyzing simple choice tests and …</w:t>
              </w:r>
            </w:hyperlink>
          </w:p>
          <w:p w14:paraId="1CC48252" w14:textId="77777777" w:rsidR="00E675B6" w:rsidRPr="00351335" w:rsidRDefault="00E675B6" w:rsidP="00E675B6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A Gőz, F Erb - E-CONOM, 2017 - real.mtak.h</w:t>
            </w:r>
          </w:p>
          <w:p w14:paraId="39C8401C" w14:textId="77777777" w:rsidR="00E675B6" w:rsidRPr="00351335" w:rsidRDefault="00E675B6" w:rsidP="00E675B6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123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A teljesítménymenedzsment alkalmazhatóságának eredményei a hazai kis-és középvállalkozásoknál</w:t>
              </w:r>
            </w:hyperlink>
          </w:p>
          <w:p w14:paraId="5250399D" w14:textId="77777777" w:rsidR="00E675B6" w:rsidRPr="00351335" w:rsidRDefault="00E761EE" w:rsidP="00E675B6">
            <w:pPr>
              <w:shd w:val="clear" w:color="auto" w:fill="FFFFFF"/>
              <w:rPr>
                <w:sz w:val="20"/>
                <w:szCs w:val="20"/>
              </w:rPr>
            </w:pPr>
            <w:hyperlink r:id="rId124" w:history="1">
              <w:r w:rsidR="00E675B6" w:rsidRPr="00351335">
                <w:rPr>
                  <w:rStyle w:val="Hyperlink"/>
                  <w:color w:val="auto"/>
                  <w:sz w:val="20"/>
                  <w:szCs w:val="20"/>
                </w:rPr>
                <w:t>A Kurucz</w:t>
              </w:r>
            </w:hyperlink>
            <w:r w:rsidR="00E675B6" w:rsidRPr="00351335">
              <w:rPr>
                <w:sz w:val="20"/>
                <w:szCs w:val="20"/>
              </w:rPr>
              <w:t> - 2011 - doktori.nyme.hu</w:t>
            </w:r>
          </w:p>
          <w:p w14:paraId="6ABF3079" w14:textId="77777777" w:rsidR="00E675B6" w:rsidRPr="00351335" w:rsidRDefault="00E675B6" w:rsidP="00E675B6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125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Motiváció, visszajelzés hatása</w:t>
              </w:r>
            </w:hyperlink>
          </w:p>
          <w:p w14:paraId="43B37623" w14:textId="77777777" w:rsidR="00E675B6" w:rsidRPr="00351335" w:rsidRDefault="00E761EE" w:rsidP="00E675B6">
            <w:pPr>
              <w:shd w:val="clear" w:color="auto" w:fill="FFFFFF"/>
              <w:rPr>
                <w:sz w:val="20"/>
                <w:szCs w:val="20"/>
              </w:rPr>
            </w:pPr>
            <w:hyperlink r:id="rId126" w:history="1">
              <w:r w:rsidR="00E675B6" w:rsidRPr="00351335">
                <w:rPr>
                  <w:rStyle w:val="Hyperlink"/>
                  <w:color w:val="auto"/>
                  <w:sz w:val="20"/>
                  <w:szCs w:val="20"/>
                </w:rPr>
                <w:t>A Lovász</w:t>
              </w:r>
            </w:hyperlink>
            <w:r w:rsidR="00E675B6" w:rsidRPr="00351335">
              <w:rPr>
                <w:sz w:val="20"/>
                <w:szCs w:val="20"/>
              </w:rPr>
              <w:t>, </w:t>
            </w:r>
            <w:hyperlink r:id="rId127" w:history="1">
              <w:r w:rsidR="00E675B6" w:rsidRPr="00351335">
                <w:rPr>
                  <w:rStyle w:val="Hyperlink"/>
                  <w:color w:val="auto"/>
                  <w:sz w:val="20"/>
                  <w:szCs w:val="20"/>
                </w:rPr>
                <w:t>Á Szabó-Morvai</w:t>
              </w:r>
            </w:hyperlink>
            <w:r w:rsidR="00E675B6" w:rsidRPr="00351335">
              <w:rPr>
                <w:sz w:val="20"/>
                <w:szCs w:val="20"/>
              </w:rPr>
              <w:t> - 2018 - real.mtak.hu</w:t>
            </w:r>
          </w:p>
          <w:p w14:paraId="56C7F0EF" w14:textId="77777777" w:rsidR="00E675B6" w:rsidRPr="00351335" w:rsidRDefault="00E675B6" w:rsidP="00E675B6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128" w:anchor="page=15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A teljesítmény és a motiváció kapcsolata, a vezető szerepe és felelőssége ezen folyamatok során</w:t>
              </w:r>
            </w:hyperlink>
          </w:p>
          <w:p w14:paraId="4F72E0F5" w14:textId="77777777" w:rsidR="00E675B6" w:rsidRPr="00351335" w:rsidRDefault="00E675B6" w:rsidP="00E675B6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B Boglárka - tavaszi szél spring wind - core.ac.uk</w:t>
            </w:r>
          </w:p>
          <w:p w14:paraId="052CF292" w14:textId="77777777" w:rsidR="00E675B6" w:rsidRPr="00351335" w:rsidRDefault="00E675B6" w:rsidP="00E675B6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129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Szervezeti kultúra és vezetés–Lehetőségek és korlátok</w:t>
              </w:r>
            </w:hyperlink>
          </w:p>
          <w:p w14:paraId="28627D2B" w14:textId="77777777" w:rsidR="00E675B6" w:rsidRPr="00351335" w:rsidRDefault="00E675B6" w:rsidP="00E675B6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É Málovics - Vezetéstudomány-Budapest Management …, 2007 - unipub.lib.uni-corvinus.hu</w:t>
            </w:r>
          </w:p>
          <w:p w14:paraId="6568A1F3" w14:textId="77777777" w:rsidR="00E675B6" w:rsidRPr="00351335" w:rsidRDefault="00E675B6" w:rsidP="00E675B6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130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A leadership és a szervezeti kultúra összefüggései, egymásra gyakorolt hatásuk.-a vezetést és a szervezeti kultúrát …</w:t>
              </w:r>
            </w:hyperlink>
          </w:p>
          <w:p w14:paraId="7A19E47B" w14:textId="77777777" w:rsidR="00E675B6" w:rsidRPr="00351335" w:rsidRDefault="00E675B6" w:rsidP="00E675B6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É Balassa - 2013 - publicatio.nyme.hu</w:t>
            </w:r>
          </w:p>
          <w:p w14:paraId="4E5F3087" w14:textId="77777777" w:rsidR="00E675B6" w:rsidRPr="00351335" w:rsidRDefault="00E675B6" w:rsidP="00E675B6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131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Fejlődünk, hogy fejlődhessünk?–avagy milyen önképzési módszereket részesítenek előnyben a mikro-és kisvállalkozások </w:t>
              </w:r>
              <w:r w:rsidRPr="00351335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vezetői </w:t>
              </w:r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napjainkban Magyarországon?</w:t>
              </w:r>
            </w:hyperlink>
          </w:p>
          <w:p w14:paraId="34D58FF9" w14:textId="77777777" w:rsidR="00E675B6" w:rsidRPr="00351335" w:rsidRDefault="00E675B6" w:rsidP="00E675B6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J Kárpátiné Daróczi, </w:t>
            </w:r>
            <w:hyperlink r:id="rId132" w:history="1">
              <w:r w:rsidRPr="00351335">
                <w:rPr>
                  <w:rStyle w:val="Hyperlink"/>
                  <w:color w:val="auto"/>
                  <w:sz w:val="20"/>
                  <w:szCs w:val="20"/>
                </w:rPr>
                <w:t>J Vágány</w:t>
              </w:r>
            </w:hyperlink>
            <w:r w:rsidRPr="00351335">
              <w:rPr>
                <w:sz w:val="20"/>
                <w:szCs w:val="20"/>
              </w:rPr>
              <w:t>… - Vezetéstudomány …, 2016 - unipub.lib.uni-corvinus.hu</w:t>
            </w:r>
          </w:p>
          <w:p w14:paraId="000110A3" w14:textId="77777777" w:rsidR="00E675B6" w:rsidRPr="00351335" w:rsidRDefault="00E675B6" w:rsidP="00E675B6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[KÖNYV]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133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A jó vezetők esznek utolsónak: Hogyan építsünk összetartó, lelkes és sikeres csapatot?</w:t>
              </w:r>
            </w:hyperlink>
          </w:p>
          <w:p w14:paraId="43E7F423" w14:textId="77777777" w:rsidR="00E675B6" w:rsidRPr="00351335" w:rsidRDefault="00E675B6" w:rsidP="00E675B6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S Sinek - 2018 - books.google.com</w:t>
            </w:r>
          </w:p>
          <w:p w14:paraId="348DC207" w14:textId="77777777" w:rsidR="00E675B6" w:rsidRPr="00351335" w:rsidRDefault="00E675B6" w:rsidP="00E675B6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134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Iparági innovációs rendszerek: fókuszban a tudás</w:t>
              </w:r>
            </w:hyperlink>
          </w:p>
          <w:p w14:paraId="3D5949AE" w14:textId="77777777" w:rsidR="00E675B6" w:rsidRPr="00351335" w:rsidRDefault="00E761EE" w:rsidP="00E675B6">
            <w:pPr>
              <w:shd w:val="clear" w:color="auto" w:fill="FFFFFF"/>
              <w:rPr>
                <w:sz w:val="20"/>
                <w:szCs w:val="20"/>
              </w:rPr>
            </w:pPr>
            <w:hyperlink r:id="rId135" w:history="1">
              <w:r w:rsidR="00E675B6" w:rsidRPr="00351335">
                <w:rPr>
                  <w:rStyle w:val="Hyperlink"/>
                  <w:color w:val="auto"/>
                  <w:sz w:val="20"/>
                  <w:szCs w:val="20"/>
                </w:rPr>
                <w:t>Z Vas</w:t>
              </w:r>
            </w:hyperlink>
            <w:r w:rsidR="00E675B6" w:rsidRPr="00351335">
              <w:rPr>
                <w:sz w:val="20"/>
                <w:szCs w:val="20"/>
              </w:rPr>
              <w:t> - 2012 - publicatio.bibl.u-szeged.hu</w:t>
            </w:r>
          </w:p>
          <w:p w14:paraId="256C6876" w14:textId="77777777" w:rsidR="00E675B6" w:rsidRPr="00351335" w:rsidRDefault="00E675B6" w:rsidP="00E675B6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[CARTE</w:t>
            </w:r>
            <w:r w:rsidRPr="00351335">
              <w:rPr>
                <w:rStyle w:val="gsct1"/>
                <w:rFonts w:ascii="Times New Roman" w:hAnsi="Times New Roman"/>
                <w:b w:val="0"/>
                <w:bCs w:val="0"/>
                <w:sz w:val="20"/>
                <w:szCs w:val="20"/>
              </w:rPr>
              <w:t>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136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Măsurarea performanţelor în sectorul public</w:t>
              </w:r>
            </w:hyperlink>
          </w:p>
          <w:p w14:paraId="4AF03EF3" w14:textId="77777777" w:rsidR="00E675B6" w:rsidRPr="00351335" w:rsidRDefault="00E761EE" w:rsidP="00E675B6">
            <w:pPr>
              <w:shd w:val="clear" w:color="auto" w:fill="FFFFFF"/>
              <w:rPr>
                <w:sz w:val="20"/>
                <w:szCs w:val="20"/>
              </w:rPr>
            </w:pPr>
            <w:hyperlink r:id="rId137" w:history="1">
              <w:r w:rsidR="00E675B6" w:rsidRPr="00351335">
                <w:rPr>
                  <w:rStyle w:val="Hyperlink"/>
                  <w:color w:val="auto"/>
                  <w:sz w:val="20"/>
                  <w:szCs w:val="20"/>
                </w:rPr>
                <w:t>HM Raboca</w:t>
              </w:r>
            </w:hyperlink>
            <w:r w:rsidR="00E675B6" w:rsidRPr="00351335">
              <w:rPr>
                <w:sz w:val="20"/>
                <w:szCs w:val="20"/>
              </w:rPr>
              <w:t> - 2015 - researchgate.net</w:t>
            </w:r>
          </w:p>
          <w:p w14:paraId="7DABC013" w14:textId="77777777" w:rsidR="00E675B6" w:rsidRPr="00351335" w:rsidRDefault="00E675B6" w:rsidP="00E675B6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138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Managementul strategic al resurselor umane</w:t>
              </w:r>
            </w:hyperlink>
          </w:p>
          <w:p w14:paraId="40F483E6" w14:textId="77777777" w:rsidR="00E675B6" w:rsidRPr="00351335" w:rsidRDefault="00E675B6" w:rsidP="00E675B6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I Ciobanu, </w:t>
            </w:r>
            <w:hyperlink r:id="rId139" w:history="1">
              <w:r w:rsidRPr="00351335">
                <w:rPr>
                  <w:rStyle w:val="Hyperlink"/>
                  <w:color w:val="auto"/>
                  <w:sz w:val="20"/>
                  <w:szCs w:val="20"/>
                </w:rPr>
                <w:t>R Ciulu</w:t>
              </w:r>
            </w:hyperlink>
            <w:r w:rsidRPr="00351335">
              <w:rPr>
                <w:sz w:val="20"/>
                <w:szCs w:val="20"/>
              </w:rPr>
              <w:t> - Suport de curs, 2010 - academia.edu</w:t>
            </w:r>
          </w:p>
          <w:p w14:paraId="7F74F713" w14:textId="77777777" w:rsidR="00E675B6" w:rsidRPr="00351335" w:rsidRDefault="00E675B6" w:rsidP="00E675B6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140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Unele consideratii privind utilitatea feedbackului în performanta organizational</w:t>
              </w:r>
            </w:hyperlink>
          </w:p>
          <w:p w14:paraId="4537A304" w14:textId="77777777" w:rsidR="00E675B6" w:rsidRPr="00351335" w:rsidRDefault="00E675B6" w:rsidP="00E675B6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M Sechelariu - Revista de investigare a criminalitatii, 2012 - search.proquest.com</w:t>
            </w:r>
          </w:p>
          <w:p w14:paraId="534D7260" w14:textId="37A295A6" w:rsidR="00E675B6" w:rsidRPr="00833139" w:rsidRDefault="00E675B6" w:rsidP="00E675B6">
            <w:pPr>
              <w:jc w:val="both"/>
              <w:rPr>
                <w:bCs/>
                <w:sz w:val="22"/>
                <w:szCs w:val="22"/>
                <w:lang w:val="hu-HU" w:eastAsia="ro-RO"/>
              </w:rPr>
            </w:pPr>
          </w:p>
        </w:tc>
      </w:tr>
      <w:tr w:rsidR="00E675B6" w:rsidRPr="00833139" w14:paraId="3EAB5175" w14:textId="77777777" w:rsidTr="001A644C">
        <w:tc>
          <w:tcPr>
            <w:tcW w:w="9776" w:type="dxa"/>
            <w:shd w:val="clear" w:color="auto" w:fill="auto"/>
          </w:tcPr>
          <w:p w14:paraId="25600474" w14:textId="77777777" w:rsidR="00E675B6" w:rsidRPr="00833139" w:rsidRDefault="00E675B6" w:rsidP="00E675B6">
            <w:pPr>
              <w:jc w:val="both"/>
              <w:rPr>
                <w:b/>
                <w:sz w:val="22"/>
                <w:szCs w:val="22"/>
              </w:rPr>
            </w:pPr>
            <w:r w:rsidRPr="00833139">
              <w:rPr>
                <w:b/>
                <w:sz w:val="22"/>
                <w:szCs w:val="22"/>
              </w:rPr>
              <w:lastRenderedPageBreak/>
              <w:t>Tema 9.</w:t>
            </w:r>
          </w:p>
          <w:p w14:paraId="5373CD84" w14:textId="77777777" w:rsidR="00430219" w:rsidRDefault="00430219" w:rsidP="00430219">
            <w:pPr>
              <w:autoSpaceDE/>
              <w:autoSpaceDN/>
              <w:adjustRightInd/>
              <w:spacing w:after="200" w:line="276" w:lineRule="auto"/>
              <w:contextualSpacing/>
              <w:rPr>
                <w:bCs/>
                <w:sz w:val="22"/>
                <w:szCs w:val="22"/>
                <w:lang w:val="hu-HU" w:eastAsia="ro-RO"/>
              </w:rPr>
            </w:pPr>
            <w:r w:rsidRPr="00833139">
              <w:rPr>
                <w:b/>
                <w:bCs/>
                <w:w w:val="105"/>
                <w:sz w:val="22"/>
                <w:szCs w:val="22"/>
              </w:rPr>
              <w:t>Bibliografie:</w:t>
            </w:r>
            <w:r w:rsidRPr="00833139">
              <w:rPr>
                <w:bCs/>
                <w:sz w:val="22"/>
                <w:szCs w:val="22"/>
                <w:lang w:val="hu-HU" w:eastAsia="ro-RO"/>
              </w:rPr>
              <w:t xml:space="preserve"> </w:t>
            </w:r>
          </w:p>
          <w:p w14:paraId="5E6C4034" w14:textId="6D077DD9" w:rsidR="00E675B6" w:rsidRPr="00351335" w:rsidRDefault="00E675B6" w:rsidP="00430219">
            <w:pPr>
              <w:autoSpaceDE/>
              <w:autoSpaceDN/>
              <w:adjustRightInd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Mielu Zlate, Tratat de psihologie organizațional-manegerială.Vol.II,Editura Polirom, București, 2007, Cap. XVII Stresul organizational (pp.567-617), Cap.XVI Conflicte si negocieri (pp.451-553).</w:t>
            </w:r>
          </w:p>
          <w:p w14:paraId="79E7FECD" w14:textId="77777777" w:rsidR="00E675B6" w:rsidRPr="00351335" w:rsidRDefault="00E675B6" w:rsidP="00E675B6">
            <w:pPr>
              <w:jc w:val="both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Tóth Bordásné Marosi Ildikó, Bencsik Andrea, Szervezeti magatartás avagy a bizalom ereje, Universitas-Győr Nonprofit Kft, Györ, 2012</w:t>
            </w:r>
          </w:p>
          <w:p w14:paraId="5426FE99" w14:textId="77777777" w:rsidR="00E675B6" w:rsidRPr="00351335" w:rsidRDefault="00E675B6" w:rsidP="00E675B6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141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Az innovatív önkormányzati konfliktuskezelési módszerek főbb jellemzői</w:t>
              </w:r>
            </w:hyperlink>
          </w:p>
          <w:p w14:paraId="770224CC" w14:textId="77777777" w:rsidR="00E675B6" w:rsidRPr="00351335" w:rsidRDefault="00E761EE" w:rsidP="00E675B6">
            <w:pPr>
              <w:shd w:val="clear" w:color="auto" w:fill="FFFFFF"/>
              <w:rPr>
                <w:sz w:val="20"/>
                <w:szCs w:val="20"/>
              </w:rPr>
            </w:pPr>
            <w:hyperlink r:id="rId142" w:history="1">
              <w:r w:rsidR="00E675B6" w:rsidRPr="00351335">
                <w:rPr>
                  <w:rStyle w:val="Hyperlink"/>
                  <w:color w:val="auto"/>
                  <w:sz w:val="20"/>
                  <w:szCs w:val="20"/>
                </w:rPr>
                <w:t>G Hegedűs</w:t>
              </w:r>
            </w:hyperlink>
            <w:r w:rsidR="00E675B6" w:rsidRPr="00351335">
              <w:rPr>
                <w:sz w:val="20"/>
                <w:szCs w:val="20"/>
              </w:rPr>
              <w:t> - 2014 - publicatio.bibl.u-szeged.hu</w:t>
            </w:r>
          </w:p>
          <w:p w14:paraId="284A918F" w14:textId="77777777" w:rsidR="00E675B6" w:rsidRPr="00351335" w:rsidRDefault="00E675B6" w:rsidP="00E675B6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143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A stressz megjelenési formái és terápiája a hivatásos állományban.</w:t>
              </w:r>
            </w:hyperlink>
          </w:p>
          <w:p w14:paraId="4FBEE0B5" w14:textId="77777777" w:rsidR="00E675B6" w:rsidRPr="00351335" w:rsidRDefault="00E675B6" w:rsidP="00E675B6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H LÍVIA - Military Science Review/Hadtudományi Szemle, 2016 - search.ebscohost.com</w:t>
            </w:r>
          </w:p>
          <w:p w14:paraId="68BF5DB6" w14:textId="77777777" w:rsidR="00E675B6" w:rsidRPr="00351335" w:rsidRDefault="00E675B6" w:rsidP="00E675B6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144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Munkahelyi stressz, munkahelyi egészségfejlesztés</w:t>
              </w:r>
            </w:hyperlink>
          </w:p>
          <w:p w14:paraId="107B06C8" w14:textId="77777777" w:rsidR="00E675B6" w:rsidRPr="00351335" w:rsidRDefault="00E761EE" w:rsidP="00E675B6">
            <w:pPr>
              <w:shd w:val="clear" w:color="auto" w:fill="FFFFFF"/>
              <w:rPr>
                <w:sz w:val="20"/>
                <w:szCs w:val="20"/>
              </w:rPr>
            </w:pPr>
            <w:hyperlink r:id="rId145" w:history="1">
              <w:r w:rsidR="00E675B6" w:rsidRPr="00351335">
                <w:rPr>
                  <w:rStyle w:val="Hyperlink"/>
                  <w:color w:val="auto"/>
                  <w:sz w:val="20"/>
                  <w:szCs w:val="20"/>
                </w:rPr>
                <w:t>J Ágnes</w:t>
              </w:r>
            </w:hyperlink>
            <w:r w:rsidR="00E675B6" w:rsidRPr="00351335">
              <w:rPr>
                <w:sz w:val="20"/>
                <w:szCs w:val="20"/>
              </w:rPr>
              <w:t> - Budapest: Oktatási segédanyag …, 2002 - munkahelyiegeszsegfejlesztes.hu</w:t>
            </w:r>
          </w:p>
          <w:p w14:paraId="5ABFDD34" w14:textId="77777777" w:rsidR="00E675B6" w:rsidRPr="00351335" w:rsidRDefault="00E675B6" w:rsidP="00E675B6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146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Családi vállalkozások-generációk és dilemmák1</w:t>
              </w:r>
            </w:hyperlink>
          </w:p>
          <w:p w14:paraId="0D95F6B9" w14:textId="77777777" w:rsidR="00E675B6" w:rsidRPr="00351335" w:rsidRDefault="00E675B6" w:rsidP="00E675B6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KS Márta, K Petra - Prosperitas, 2018 - search.proquest.com</w:t>
            </w:r>
          </w:p>
          <w:p w14:paraId="4D26E116" w14:textId="77777777" w:rsidR="00E675B6" w:rsidRPr="00351335" w:rsidRDefault="00E675B6" w:rsidP="00E675B6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147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Családi vállalkozások–generációk és dilemmák</w:t>
              </w:r>
            </w:hyperlink>
          </w:p>
          <w:p w14:paraId="6795E693" w14:textId="77777777" w:rsidR="00E675B6" w:rsidRPr="00351335" w:rsidRDefault="00E761EE" w:rsidP="00E675B6">
            <w:pPr>
              <w:shd w:val="clear" w:color="auto" w:fill="FFFFFF"/>
              <w:rPr>
                <w:sz w:val="20"/>
                <w:szCs w:val="20"/>
              </w:rPr>
            </w:pPr>
            <w:hyperlink r:id="rId148" w:history="1">
              <w:r w:rsidR="00E675B6" w:rsidRPr="00351335">
                <w:rPr>
                  <w:rStyle w:val="Hyperlink"/>
                  <w:color w:val="auto"/>
                  <w:sz w:val="20"/>
                  <w:szCs w:val="20"/>
                </w:rPr>
                <w:t>M Konczosné Szombathelyi</w:t>
              </w:r>
            </w:hyperlink>
            <w:r w:rsidR="00E675B6" w:rsidRPr="00351335">
              <w:rPr>
                <w:sz w:val="20"/>
                <w:szCs w:val="20"/>
              </w:rPr>
              <w:t>… - …, 2018 - publikaciotar.repozitorium.uni-bge …</w:t>
            </w:r>
          </w:p>
          <w:p w14:paraId="7CBB9095" w14:textId="77777777" w:rsidR="00E675B6" w:rsidRPr="00351335" w:rsidRDefault="00E675B6" w:rsidP="00E675B6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149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A Burn out-mint a segítő hivatásban dolgozókat fenyegető állapot-megjelenése az Országos Mentőszolgálat dolgozóinak körében</w:t>
              </w:r>
            </w:hyperlink>
          </w:p>
          <w:p w14:paraId="42A695A5" w14:textId="77777777" w:rsidR="00E675B6" w:rsidRPr="00351335" w:rsidRDefault="00E675B6" w:rsidP="00E675B6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N Tibor, M Intézet - faydigitaliskonyvtar.hu</w:t>
            </w:r>
          </w:p>
          <w:p w14:paraId="0BC7BBFA" w14:textId="77777777" w:rsidR="00E675B6" w:rsidRPr="00351335" w:rsidRDefault="00E675B6" w:rsidP="00E675B6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150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Konfliktuskezelés.</w:t>
              </w:r>
            </w:hyperlink>
          </w:p>
          <w:p w14:paraId="088321EB" w14:textId="77777777" w:rsidR="00E675B6" w:rsidRPr="00351335" w:rsidRDefault="00E675B6" w:rsidP="00E675B6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P ZSOLT - Military Science Review/Hadtudományi Szemle, 2015 - search.ebscohost.com</w:t>
            </w:r>
          </w:p>
          <w:p w14:paraId="29B8DB69" w14:textId="77777777" w:rsidR="00E675B6" w:rsidRPr="00351335" w:rsidRDefault="00E675B6" w:rsidP="00E675B6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[KÖNYV]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151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A jó vezetők esznek utolsónak: Hogyan építsünk összetartó, lelkes és sikeres csapatot?</w:t>
              </w:r>
            </w:hyperlink>
          </w:p>
          <w:p w14:paraId="33C616F9" w14:textId="77777777" w:rsidR="00E675B6" w:rsidRPr="00351335" w:rsidRDefault="00E675B6" w:rsidP="00E675B6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S Sinek - 2018 - books.google.com</w:t>
            </w:r>
          </w:p>
          <w:p w14:paraId="516C2167" w14:textId="77777777" w:rsidR="00E675B6" w:rsidRPr="00351335" w:rsidRDefault="00E675B6" w:rsidP="00E675B6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152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Szervezeti magatartásformák okainak és következményeinek vizsgálata, különös tekintettel a stressz hatásának elemzésére</w:t>
              </w:r>
            </w:hyperlink>
          </w:p>
          <w:p w14:paraId="3C4A492E" w14:textId="77777777" w:rsidR="00E675B6" w:rsidRPr="00351335" w:rsidRDefault="00E675B6" w:rsidP="00E675B6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T Dávid, U Mária - dea.lib.unideb.hu</w:t>
            </w:r>
          </w:p>
          <w:p w14:paraId="08E63E9C" w14:textId="77777777" w:rsidR="00E675B6" w:rsidRPr="00351335" w:rsidRDefault="00E675B6" w:rsidP="00E675B6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153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Modele europene de reprezentare a intereselor socio-profesionale: sindicatele si patronatele</w:t>
              </w:r>
            </w:hyperlink>
          </w:p>
          <w:p w14:paraId="03FC926F" w14:textId="77777777" w:rsidR="00E675B6" w:rsidRPr="00351335" w:rsidRDefault="00E675B6" w:rsidP="00E675B6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lastRenderedPageBreak/>
              <w:t>C Avram, R Radu - Revista de Stiinte Politice, 2008 - ceeol.com</w:t>
            </w:r>
          </w:p>
          <w:p w14:paraId="0B8A62CD" w14:textId="77777777" w:rsidR="00E675B6" w:rsidRPr="00351335" w:rsidRDefault="00E675B6" w:rsidP="00E675B6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154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Actualităţi în abordarea stresului organizaţional</w:t>
              </w:r>
            </w:hyperlink>
          </w:p>
          <w:p w14:paraId="56FD07F8" w14:textId="77777777" w:rsidR="00E675B6" w:rsidRPr="00351335" w:rsidRDefault="00E675B6" w:rsidP="00E675B6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D Badescu - amtsibiu.ro</w:t>
            </w:r>
          </w:p>
          <w:p w14:paraId="4427A975" w14:textId="77777777" w:rsidR="00E675B6" w:rsidRPr="00351335" w:rsidRDefault="00E675B6" w:rsidP="00E675B6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[CARTE]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155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Aspecte teoretice introductive privind conflictul şi negocierea la locul de muncă</w:t>
              </w:r>
            </w:hyperlink>
          </w:p>
          <w:p w14:paraId="409CCAB7" w14:textId="77777777" w:rsidR="00E675B6" w:rsidRPr="00351335" w:rsidRDefault="00E761EE" w:rsidP="00E675B6">
            <w:pPr>
              <w:shd w:val="clear" w:color="auto" w:fill="FFFFFF"/>
              <w:rPr>
                <w:sz w:val="20"/>
                <w:szCs w:val="20"/>
              </w:rPr>
            </w:pPr>
            <w:hyperlink r:id="rId156" w:history="1">
              <w:r w:rsidR="00E675B6" w:rsidRPr="00351335">
                <w:rPr>
                  <w:rStyle w:val="Hyperlink"/>
                  <w:color w:val="auto"/>
                  <w:sz w:val="20"/>
                  <w:szCs w:val="20"/>
                </w:rPr>
                <w:t>GV Bonea</w:t>
              </w:r>
            </w:hyperlink>
            <w:r w:rsidR="00E675B6" w:rsidRPr="00351335">
              <w:rPr>
                <w:sz w:val="20"/>
                <w:szCs w:val="20"/>
              </w:rPr>
              <w:t> - 2013 - academia.edu</w:t>
            </w:r>
          </w:p>
          <w:p w14:paraId="2395A36D" w14:textId="26610B19" w:rsidR="00E675B6" w:rsidRPr="00833139" w:rsidRDefault="00E675B6" w:rsidP="00E675B6">
            <w:pPr>
              <w:jc w:val="both"/>
              <w:rPr>
                <w:sz w:val="22"/>
                <w:szCs w:val="22"/>
              </w:rPr>
            </w:pPr>
          </w:p>
        </w:tc>
      </w:tr>
      <w:tr w:rsidR="00E675B6" w:rsidRPr="00833139" w14:paraId="068E70D2" w14:textId="77777777" w:rsidTr="001A644C">
        <w:tc>
          <w:tcPr>
            <w:tcW w:w="9776" w:type="dxa"/>
            <w:shd w:val="clear" w:color="auto" w:fill="auto"/>
          </w:tcPr>
          <w:p w14:paraId="4D60CC92" w14:textId="77777777" w:rsidR="00E675B6" w:rsidRPr="00833139" w:rsidRDefault="00E675B6" w:rsidP="00E675B6">
            <w:pPr>
              <w:jc w:val="both"/>
              <w:rPr>
                <w:b/>
                <w:sz w:val="22"/>
                <w:szCs w:val="22"/>
              </w:rPr>
            </w:pPr>
            <w:r w:rsidRPr="00833139">
              <w:rPr>
                <w:b/>
                <w:sz w:val="22"/>
                <w:szCs w:val="22"/>
              </w:rPr>
              <w:lastRenderedPageBreak/>
              <w:t>Tema 10.</w:t>
            </w:r>
          </w:p>
          <w:p w14:paraId="44F17243" w14:textId="77777777" w:rsidR="00430219" w:rsidRPr="00833139" w:rsidRDefault="00430219" w:rsidP="00430219">
            <w:pPr>
              <w:autoSpaceDE/>
              <w:autoSpaceDN/>
              <w:adjustRightInd/>
              <w:spacing w:after="200" w:line="276" w:lineRule="auto"/>
              <w:contextualSpacing/>
              <w:rPr>
                <w:bCs/>
                <w:sz w:val="22"/>
                <w:szCs w:val="22"/>
                <w:lang w:val="hu-HU" w:eastAsia="ro-RO"/>
              </w:rPr>
            </w:pPr>
            <w:r w:rsidRPr="00833139">
              <w:rPr>
                <w:b/>
                <w:bCs/>
                <w:w w:val="105"/>
                <w:sz w:val="22"/>
                <w:szCs w:val="22"/>
              </w:rPr>
              <w:t>Bibliografie:</w:t>
            </w:r>
            <w:r w:rsidRPr="00833139">
              <w:rPr>
                <w:bCs/>
                <w:sz w:val="22"/>
                <w:szCs w:val="22"/>
                <w:lang w:val="hu-HU" w:eastAsia="ro-RO"/>
              </w:rPr>
              <w:t xml:space="preserve"> </w:t>
            </w:r>
          </w:p>
          <w:p w14:paraId="2541E406" w14:textId="1CA01925" w:rsidR="00E675B6" w:rsidRPr="00351335" w:rsidRDefault="00E675B6" w:rsidP="00E675B6">
            <w:pPr>
              <w:jc w:val="both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Chip R.Bell , Manageri şi mentori, Editura Curtea Veche Publishing, Bucuresti, 2010, Partea a III-a.Recunoașterea:Crearea unui cadru sigur pentru asumarea riscurilor,  (pp.105-140).</w:t>
            </w:r>
          </w:p>
          <w:p w14:paraId="6BD58B79" w14:textId="77777777" w:rsidR="00E675B6" w:rsidRPr="00351335" w:rsidRDefault="00E675B6" w:rsidP="00E675B6">
            <w:pPr>
              <w:pStyle w:val="Default"/>
              <w:rPr>
                <w:color w:val="auto"/>
                <w:sz w:val="20"/>
                <w:szCs w:val="20"/>
              </w:rPr>
            </w:pPr>
            <w:r w:rsidRPr="00351335">
              <w:rPr>
                <w:color w:val="auto"/>
                <w:sz w:val="20"/>
                <w:szCs w:val="20"/>
              </w:rPr>
              <w:t>Farkas Charles M.,Született vezetők : az öt legsikeresebb vezetői stratégia, KJK-Kerszöv Budapest 2002, 7.Befejezetlen múlt</w:t>
            </w:r>
            <w:r w:rsidRPr="00351335">
              <w:rPr>
                <w:color w:val="auto"/>
                <w:sz w:val="20"/>
                <w:szCs w:val="20"/>
                <w:lang w:val="hu-HU"/>
              </w:rPr>
              <w:t>:eddig nem látott megközelitések</w:t>
            </w:r>
            <w:r w:rsidRPr="00351335">
              <w:rPr>
                <w:color w:val="auto"/>
                <w:sz w:val="20"/>
                <w:szCs w:val="20"/>
              </w:rPr>
              <w:t xml:space="preserve"> (pp.170-210).</w:t>
            </w:r>
          </w:p>
          <w:p w14:paraId="7A54A43A" w14:textId="77777777" w:rsidR="00E675B6" w:rsidRPr="00351335" w:rsidRDefault="00E675B6" w:rsidP="00E675B6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157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Capitalul uman şi performanţa organizaţională</w:t>
              </w:r>
            </w:hyperlink>
          </w:p>
          <w:p w14:paraId="1C2D4E44" w14:textId="77777777" w:rsidR="00E675B6" w:rsidRPr="00351335" w:rsidRDefault="00E675B6" w:rsidP="00E675B6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AG Iacob - Management Intercultural, 2011 - ceeol.com</w:t>
            </w:r>
          </w:p>
          <w:p w14:paraId="112050A9" w14:textId="77777777" w:rsidR="00E675B6" w:rsidRPr="00351335" w:rsidRDefault="00E675B6" w:rsidP="00E675B6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158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A vállalati teljesítmény jellemzői</w:t>
              </w:r>
            </w:hyperlink>
          </w:p>
          <w:p w14:paraId="1FC32196" w14:textId="77777777" w:rsidR="00E675B6" w:rsidRPr="00351335" w:rsidRDefault="00E761EE" w:rsidP="00E675B6">
            <w:pPr>
              <w:shd w:val="clear" w:color="auto" w:fill="FFFFFF"/>
              <w:rPr>
                <w:sz w:val="20"/>
                <w:szCs w:val="20"/>
              </w:rPr>
            </w:pPr>
            <w:hyperlink r:id="rId159" w:history="1">
              <w:r w:rsidR="00E675B6" w:rsidRPr="00351335">
                <w:rPr>
                  <w:rStyle w:val="Hyperlink"/>
                  <w:color w:val="auto"/>
                  <w:sz w:val="20"/>
                  <w:szCs w:val="20"/>
                </w:rPr>
                <w:t>Á Wimmer</w:t>
              </w:r>
            </w:hyperlink>
            <w:r w:rsidR="00E675B6" w:rsidRPr="00351335">
              <w:rPr>
                <w:sz w:val="20"/>
                <w:szCs w:val="20"/>
              </w:rPr>
              <w:t> - Vezetéstudomány-Management &amp; Business …, 2001 - unipub.lib.uni-corvinus.hu</w:t>
            </w:r>
          </w:p>
          <w:p w14:paraId="1BEC4831" w14:textId="77777777" w:rsidR="00E675B6" w:rsidRPr="00351335" w:rsidRDefault="00E675B6" w:rsidP="00E675B6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160" w:anchor="page=15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A teljesítmény és a motiváció kapcsolata, a vezető szerepe és felelőssége ezen folyamatok során</w:t>
              </w:r>
            </w:hyperlink>
          </w:p>
          <w:p w14:paraId="529A4B54" w14:textId="77777777" w:rsidR="00E675B6" w:rsidRPr="00351335" w:rsidRDefault="00E675B6" w:rsidP="00E675B6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B Boglárka - Tavaszi szél spring wind - core.ac.uk</w:t>
            </w:r>
          </w:p>
          <w:p w14:paraId="0448B2F5" w14:textId="77777777" w:rsidR="00E675B6" w:rsidRPr="00351335" w:rsidRDefault="00E675B6" w:rsidP="00E675B6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161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A gazdasági teljesítmény és a versenyképesség kulturális meghatározottsága</w:t>
              </w:r>
            </w:hyperlink>
          </w:p>
          <w:p w14:paraId="74060185" w14:textId="77777777" w:rsidR="00E675B6" w:rsidRPr="00351335" w:rsidRDefault="00E675B6" w:rsidP="00E675B6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C Magdolna - Acta Humana–Emberi Jogi Közlemények, 2017 - folyoirat.ludovika.hu</w:t>
            </w:r>
          </w:p>
          <w:p w14:paraId="25754514" w14:textId="77777777" w:rsidR="00E675B6" w:rsidRPr="00351335" w:rsidRDefault="00E675B6" w:rsidP="00E675B6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162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Intézményértékelés–szervezetfejlesztés</w:t>
              </w:r>
            </w:hyperlink>
          </w:p>
          <w:p w14:paraId="1EE7CA30" w14:textId="77777777" w:rsidR="00E675B6" w:rsidRPr="00351335" w:rsidRDefault="00E675B6" w:rsidP="00E675B6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C Györgyi - ofi.oh.gov.hu</w:t>
            </w:r>
          </w:p>
          <w:p w14:paraId="3D445693" w14:textId="77777777" w:rsidR="00E675B6" w:rsidRPr="00351335" w:rsidRDefault="00E675B6" w:rsidP="00E675B6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163" w:anchor="page=10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Influența potențială a inteligenței artificiale asupra competențelor manageriale ale managerilor responsabili de lanțul …</w:t>
              </w:r>
            </w:hyperlink>
          </w:p>
          <w:p w14:paraId="01BA15A8" w14:textId="77777777" w:rsidR="00E675B6" w:rsidRPr="00351335" w:rsidRDefault="00E675B6" w:rsidP="00E675B6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CMalemr de - carmen bălan, 2019 - srac.ro</w:t>
            </w:r>
          </w:p>
          <w:p w14:paraId="5ADD6FBF" w14:textId="77777777" w:rsidR="00E675B6" w:rsidRPr="00351335" w:rsidRDefault="00E675B6" w:rsidP="00E675B6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164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A karcsú (lean) menedzsment és a versenyképesség (The lean management and competitiveness)</w:t>
              </w:r>
            </w:hyperlink>
          </w:p>
          <w:p w14:paraId="7C14E88C" w14:textId="77777777" w:rsidR="00E675B6" w:rsidRPr="00351335" w:rsidRDefault="00E761EE" w:rsidP="00E675B6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hyperlink r:id="rId165" w:history="1">
              <w:r w:rsidR="00E675B6"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D Losonci</w:t>
              </w:r>
            </w:hyperlink>
            <w:r w:rsidR="00E675B6"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, </w:t>
            </w:r>
            <w:hyperlink r:id="rId166" w:history="1">
              <w:r w:rsidR="00E675B6"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K Demeter</w:t>
              </w:r>
            </w:hyperlink>
            <w:r w:rsidR="00E675B6"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, </w:t>
            </w:r>
            <w:hyperlink r:id="rId167" w:history="1">
              <w:r w:rsidR="00E675B6"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I Jenei</w:t>
              </w:r>
            </w:hyperlink>
            <w:r w:rsidR="00E675B6" w:rsidRPr="00351335">
              <w:rPr>
                <w:rFonts w:ascii="Times New Roman" w:hAnsi="Times New Roman"/>
                <w:sz w:val="20"/>
                <w:szCs w:val="20"/>
              </w:rPr>
              <w:t xml:space="preserve"> - </w:t>
            </w:r>
            <w:r w:rsidR="00E675B6"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Vezetéstudomány …, 2010 - unipub.lib.uni-corvinus.hu</w:t>
            </w:r>
          </w:p>
          <w:p w14:paraId="492A44DC" w14:textId="77777777" w:rsidR="00E675B6" w:rsidRPr="00351335" w:rsidRDefault="00E675B6" w:rsidP="00E675B6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168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A leadership és a szervezeti kultúra összefüggései, egymásra gyakorolt hatásuk.-a vezetést és a szervezeti kultúrát …</w:t>
              </w:r>
            </w:hyperlink>
          </w:p>
          <w:p w14:paraId="75A08B74" w14:textId="77777777" w:rsidR="00E675B6" w:rsidRPr="00351335" w:rsidRDefault="00E675B6" w:rsidP="00E675B6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É Balassa - 2013 - publicatio.nyme.hu</w:t>
            </w:r>
          </w:p>
          <w:p w14:paraId="2B12D1AF" w14:textId="77777777" w:rsidR="00E675B6" w:rsidRPr="00351335" w:rsidRDefault="00E675B6" w:rsidP="00E675B6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169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Teljesítményértékelési rendszer a BME OMIKK-ban</w:t>
              </w:r>
            </w:hyperlink>
          </w:p>
          <w:p w14:paraId="0C02F9D3" w14:textId="77777777" w:rsidR="00E675B6" w:rsidRPr="00351335" w:rsidRDefault="00E675B6" w:rsidP="00E675B6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KG Krasz, I Pathó, K Adamecz - Tudományos és Műszaki …, 2016 - tmt.omikk.bme.hu</w:t>
            </w:r>
          </w:p>
          <w:p w14:paraId="6936BF8F" w14:textId="77777777" w:rsidR="00E675B6" w:rsidRPr="00351335" w:rsidRDefault="00E675B6" w:rsidP="00E675B6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[DOC]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170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A szociális szolgáltatások minőségfejlesztésének speciális problémái</w:t>
              </w:r>
            </w:hyperlink>
          </w:p>
          <w:p w14:paraId="745FBBB8" w14:textId="77777777" w:rsidR="00E675B6" w:rsidRPr="00351335" w:rsidRDefault="00E675B6" w:rsidP="00E675B6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DHM Pál - Szociálpolitikai és Munkaügyi Intézet, Tanulmány, 2007 - ncsszi.hu</w:t>
            </w:r>
          </w:p>
          <w:p w14:paraId="17B17BD4" w14:textId="77777777" w:rsidR="00E675B6" w:rsidRPr="00351335" w:rsidRDefault="00E675B6" w:rsidP="00E675B6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171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Menedzseri kompetencia-elvárások a munkaerőpiacon</w:t>
              </w:r>
            </w:hyperlink>
          </w:p>
          <w:p w14:paraId="0EE842C5" w14:textId="77777777" w:rsidR="00E675B6" w:rsidRPr="00351335" w:rsidRDefault="00E675B6" w:rsidP="00E675B6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É Karcsics - 2011 - repozitorium.omikk.bme.hu</w:t>
            </w:r>
          </w:p>
          <w:p w14:paraId="7F562F5E" w14:textId="77777777" w:rsidR="00E675B6" w:rsidRPr="00351335" w:rsidRDefault="00E675B6" w:rsidP="00E675B6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172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A vezetés szerepe a dolgozói elégedettség alakulásában</w:t>
              </w:r>
            </w:hyperlink>
          </w:p>
          <w:p w14:paraId="28642502" w14:textId="77777777" w:rsidR="00E675B6" w:rsidRPr="00351335" w:rsidRDefault="00E675B6" w:rsidP="00E675B6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F Nemes, Á Szlávicz - … -Budapest Management Review, 2011 - unipub.lib.uni-corvinus.hu</w:t>
            </w:r>
          </w:p>
          <w:p w14:paraId="24EC7AF2" w14:textId="77777777" w:rsidR="00E675B6" w:rsidRPr="00351335" w:rsidRDefault="00E675B6" w:rsidP="00E675B6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173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Megkövetelt teljesítmény? A közigazgatásban alkalmazott egyéni teljesítményértékelési rendszer diagnózisa</w:t>
              </w:r>
            </w:hyperlink>
          </w:p>
          <w:p w14:paraId="1F3558C1" w14:textId="77777777" w:rsidR="00E675B6" w:rsidRPr="00351335" w:rsidRDefault="00E675B6" w:rsidP="00E675B6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F Zoltán - Forum on Economics and Business, 2015 - search.proquest.com</w:t>
            </w:r>
          </w:p>
          <w:p w14:paraId="5C9A987D" w14:textId="77777777" w:rsidR="00E675B6" w:rsidRPr="00351335" w:rsidRDefault="00E675B6" w:rsidP="00E675B6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rStyle w:val="gsct1"/>
                <w:b/>
                <w:bCs/>
                <w:sz w:val="20"/>
                <w:szCs w:val="20"/>
              </w:rPr>
              <w:t>[PDF]</w:t>
            </w:r>
            <w:r w:rsidRPr="00351335">
              <w:rPr>
                <w:b/>
                <w:bCs/>
                <w:sz w:val="20"/>
                <w:szCs w:val="20"/>
              </w:rPr>
              <w:t> </w:t>
            </w:r>
            <w:hyperlink r:id="rId174" w:history="1">
              <w:r w:rsidRPr="00351335">
                <w:rPr>
                  <w:rStyle w:val="Hyperlink"/>
                  <w:color w:val="auto"/>
                  <w:sz w:val="20"/>
                  <w:szCs w:val="20"/>
                </w:rPr>
                <w:t>Készségek, képességek és a személyiség a humán menedzsmentben</w:t>
              </w:r>
            </w:hyperlink>
          </w:p>
          <w:p w14:paraId="31D8CBFA" w14:textId="77777777" w:rsidR="00E675B6" w:rsidRPr="00351335" w:rsidRDefault="00E675B6" w:rsidP="00E675B6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K György - Tanulmánykötet-Vállalkozásfejlesztés a XXI …, 2013 - kgk.uni-obuda.hu</w:t>
            </w:r>
          </w:p>
          <w:p w14:paraId="6516041E" w14:textId="77777777" w:rsidR="00E675B6" w:rsidRPr="00351335" w:rsidRDefault="00E675B6" w:rsidP="00E675B6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175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Instrumente de îmbunătăţire continua pentru activitatea antreprenorială</w:t>
              </w:r>
            </w:hyperlink>
          </w:p>
          <w:p w14:paraId="18A8EBFC" w14:textId="77777777" w:rsidR="00E675B6" w:rsidRPr="00351335" w:rsidRDefault="00E761EE" w:rsidP="00E675B6">
            <w:pPr>
              <w:shd w:val="clear" w:color="auto" w:fill="FFFFFF"/>
              <w:rPr>
                <w:sz w:val="20"/>
                <w:szCs w:val="20"/>
              </w:rPr>
            </w:pPr>
            <w:hyperlink r:id="rId176" w:history="1">
              <w:r w:rsidR="00E675B6" w:rsidRPr="00351335">
                <w:rPr>
                  <w:rStyle w:val="Hyperlink"/>
                  <w:color w:val="auto"/>
                  <w:sz w:val="20"/>
                  <w:szCs w:val="20"/>
                </w:rPr>
                <w:t>L Timotin</w:t>
              </w:r>
            </w:hyperlink>
            <w:r w:rsidR="00E675B6" w:rsidRPr="00351335">
              <w:rPr>
                <w:sz w:val="20"/>
                <w:szCs w:val="20"/>
              </w:rPr>
              <w:t> - Creşterea economică în condiţiile globalizării, 2016 - ibn.idsi.md</w:t>
            </w:r>
          </w:p>
          <w:p w14:paraId="2371EA68" w14:textId="77777777" w:rsidR="00E675B6" w:rsidRPr="00351335" w:rsidRDefault="00E675B6" w:rsidP="00E675B6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177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Ember és szervezet: hasonlóságok és különbségek az emberi erőforrás fejlesztés és a szervezetfejlesztés között</w:t>
              </w:r>
            </w:hyperlink>
          </w:p>
          <w:p w14:paraId="0A660304" w14:textId="643A52AC" w:rsidR="00E675B6" w:rsidRPr="00833139" w:rsidRDefault="00E761EE" w:rsidP="00E675B6">
            <w:pPr>
              <w:jc w:val="both"/>
              <w:rPr>
                <w:sz w:val="22"/>
                <w:szCs w:val="22"/>
              </w:rPr>
            </w:pPr>
            <w:hyperlink r:id="rId178" w:history="1">
              <w:r w:rsidR="00E675B6" w:rsidRPr="00351335">
                <w:rPr>
                  <w:rStyle w:val="Hyperlink"/>
                  <w:color w:val="auto"/>
                  <w:sz w:val="20"/>
                  <w:szCs w:val="20"/>
                </w:rPr>
                <w:t>M Ujhelyi</w:t>
              </w:r>
            </w:hyperlink>
            <w:r w:rsidR="00E675B6" w:rsidRPr="00351335">
              <w:rPr>
                <w:sz w:val="20"/>
                <w:szCs w:val="20"/>
              </w:rPr>
              <w:t> - Marketing &amp; Menedzsment, 2003 - journals.lib.pte.hu</w:t>
            </w:r>
          </w:p>
        </w:tc>
      </w:tr>
      <w:tr w:rsidR="00E675B6" w:rsidRPr="00833139" w14:paraId="7F0A3452" w14:textId="77777777" w:rsidTr="001A644C">
        <w:tc>
          <w:tcPr>
            <w:tcW w:w="9776" w:type="dxa"/>
            <w:shd w:val="clear" w:color="auto" w:fill="auto"/>
          </w:tcPr>
          <w:p w14:paraId="1EDF5976" w14:textId="77777777" w:rsidR="00430219" w:rsidRDefault="00430219" w:rsidP="00E675B6">
            <w:pPr>
              <w:jc w:val="both"/>
              <w:rPr>
                <w:b/>
                <w:sz w:val="22"/>
                <w:szCs w:val="22"/>
              </w:rPr>
            </w:pPr>
          </w:p>
          <w:p w14:paraId="1AC5FA1D" w14:textId="4AFE751B" w:rsidR="00E675B6" w:rsidRDefault="00E675B6" w:rsidP="00E675B6">
            <w:pPr>
              <w:jc w:val="both"/>
              <w:rPr>
                <w:sz w:val="22"/>
                <w:szCs w:val="22"/>
              </w:rPr>
            </w:pPr>
            <w:r w:rsidRPr="00833139">
              <w:rPr>
                <w:b/>
                <w:sz w:val="22"/>
                <w:szCs w:val="22"/>
              </w:rPr>
              <w:lastRenderedPageBreak/>
              <w:t>Tema 11.</w:t>
            </w:r>
            <w:r w:rsidRPr="00833139">
              <w:rPr>
                <w:sz w:val="22"/>
                <w:szCs w:val="22"/>
              </w:rPr>
              <w:t xml:space="preserve"> </w:t>
            </w:r>
          </w:p>
          <w:p w14:paraId="7DB95BAA" w14:textId="77777777" w:rsidR="00430219" w:rsidRPr="00833139" w:rsidRDefault="00430219" w:rsidP="00430219">
            <w:pPr>
              <w:autoSpaceDE/>
              <w:autoSpaceDN/>
              <w:adjustRightInd/>
              <w:spacing w:after="200" w:line="276" w:lineRule="auto"/>
              <w:contextualSpacing/>
              <w:rPr>
                <w:bCs/>
                <w:sz w:val="22"/>
                <w:szCs w:val="22"/>
                <w:lang w:val="hu-HU" w:eastAsia="ro-RO"/>
              </w:rPr>
            </w:pPr>
            <w:r w:rsidRPr="00833139">
              <w:rPr>
                <w:b/>
                <w:bCs/>
                <w:w w:val="105"/>
                <w:sz w:val="22"/>
                <w:szCs w:val="22"/>
              </w:rPr>
              <w:t>Bibliografie:</w:t>
            </w:r>
            <w:r w:rsidRPr="00833139">
              <w:rPr>
                <w:bCs/>
                <w:sz w:val="22"/>
                <w:szCs w:val="22"/>
                <w:lang w:val="hu-HU" w:eastAsia="ro-RO"/>
              </w:rPr>
              <w:t xml:space="preserve"> </w:t>
            </w:r>
          </w:p>
          <w:p w14:paraId="2C4C334C" w14:textId="77777777" w:rsidR="00E675B6" w:rsidRPr="00351335" w:rsidRDefault="00E675B6" w:rsidP="00E675B6">
            <w:pPr>
              <w:jc w:val="both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Bogáthy Zoltán, Manual de psihologia muncii și organizațională,Editura Polirom București,2004. Cap.6 Preg</w:t>
            </w:r>
            <w:r w:rsidRPr="00351335">
              <w:rPr>
                <w:sz w:val="20"/>
                <w:szCs w:val="20"/>
                <w:lang w:val="ro-RO"/>
              </w:rPr>
              <w:t>ă</w:t>
            </w:r>
            <w:r w:rsidRPr="00351335">
              <w:rPr>
                <w:sz w:val="20"/>
                <w:szCs w:val="20"/>
              </w:rPr>
              <w:t>tirea profesională: formare și dezvoltare (pp.113-134).</w:t>
            </w:r>
          </w:p>
          <w:p w14:paraId="0258C773" w14:textId="77777777" w:rsidR="00E675B6" w:rsidRPr="00351335" w:rsidRDefault="00E675B6" w:rsidP="00E675B6">
            <w:pPr>
              <w:jc w:val="both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 xml:space="preserve">O`Neil Mary Beth,Coaching. A vezetői szerep és feladat tudatosítása,HVG Kiadó, Budapest, 2008. 3. Speciális alkalmazások (pp.255-317). </w:t>
            </w:r>
          </w:p>
          <w:p w14:paraId="22E83C47" w14:textId="77777777" w:rsidR="00E675B6" w:rsidRPr="00351335" w:rsidRDefault="00E675B6" w:rsidP="00E675B6">
            <w:pPr>
              <w:jc w:val="both"/>
              <w:rPr>
                <w:sz w:val="20"/>
                <w:szCs w:val="20"/>
              </w:rPr>
            </w:pPr>
            <w:r w:rsidRPr="00351335">
              <w:rPr>
                <w:bCs/>
                <w:sz w:val="20"/>
                <w:szCs w:val="20"/>
                <w:lang w:val="hu-HU" w:eastAsia="ro-RO"/>
              </w:rPr>
              <w:t>Nicolescu Ovidiu , Management comparat, Editura Economica, Bucuresti, 2006.</w:t>
            </w:r>
          </w:p>
          <w:p w14:paraId="425D3DCC" w14:textId="77777777" w:rsidR="00E675B6" w:rsidRPr="00351335" w:rsidRDefault="00E675B6" w:rsidP="00E675B6">
            <w:pPr>
              <w:pStyle w:val="Default"/>
              <w:rPr>
                <w:color w:val="auto"/>
                <w:sz w:val="20"/>
                <w:szCs w:val="20"/>
              </w:rPr>
            </w:pPr>
            <w:r w:rsidRPr="00351335">
              <w:rPr>
                <w:color w:val="auto"/>
                <w:sz w:val="20"/>
                <w:szCs w:val="20"/>
              </w:rPr>
              <w:t>Vogelauer Werner, Coaching a gyakorlatban,Vezetők szakszerű tanácsadása és támogatása,KJK-KERSZÖV Jogi és Üzleti Kiadó, Budapest, 2002. Coaching a menedzsment fejlesztésben (pp.103-122).</w:t>
            </w:r>
          </w:p>
          <w:p w14:paraId="0E1888F7" w14:textId="77777777" w:rsidR="00E675B6" w:rsidRPr="00351335" w:rsidRDefault="00E675B6" w:rsidP="00E675B6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179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Migrația internațională în contextul fenomenului de globalizare</w:t>
              </w:r>
            </w:hyperlink>
          </w:p>
          <w:p w14:paraId="5E4B14A4" w14:textId="77777777" w:rsidR="00E675B6" w:rsidRPr="00351335" w:rsidRDefault="00E675B6" w:rsidP="00E675B6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A Ardeleanu - Revista de Ştiinţe Militare, 2019 - ceeol.com</w:t>
            </w:r>
          </w:p>
          <w:p w14:paraId="0163B82A" w14:textId="77777777" w:rsidR="00E675B6" w:rsidRPr="00351335" w:rsidRDefault="00E675B6" w:rsidP="00E675B6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180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A felnőttképzés szerepe az új Európa 2020 stratégiában</w:t>
              </w:r>
            </w:hyperlink>
          </w:p>
          <w:p w14:paraId="699CDBE7" w14:textId="77777777" w:rsidR="00E675B6" w:rsidRPr="00351335" w:rsidRDefault="00E675B6" w:rsidP="00E675B6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A Gergely - Tudás menedzsment, 2011 - epa.niif.hu</w:t>
            </w:r>
          </w:p>
          <w:p w14:paraId="41AD130C" w14:textId="77777777" w:rsidR="00E675B6" w:rsidRPr="00351335" w:rsidRDefault="00E675B6" w:rsidP="00E675B6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181" w:anchor="page=24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A humán erőforrás fejlesztés fogalomköre, értelmezése</w:t>
              </w:r>
            </w:hyperlink>
          </w:p>
          <w:p w14:paraId="27C08868" w14:textId="77777777" w:rsidR="00E675B6" w:rsidRPr="00351335" w:rsidRDefault="00E675B6" w:rsidP="00E675B6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E Evelyn - 25. szám - acta.bibl.u-szeged.hu</w:t>
            </w:r>
          </w:p>
          <w:p w14:paraId="203DB77A" w14:textId="77777777" w:rsidR="00E675B6" w:rsidRPr="00351335" w:rsidRDefault="00E675B6" w:rsidP="00E675B6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182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A vezető személyiségjegyeinek szerepe-Az érzelmi intelligencia hatalma a vezetésben</w:t>
              </w:r>
            </w:hyperlink>
          </w:p>
          <w:p w14:paraId="7AB497E9" w14:textId="77777777" w:rsidR="00E675B6" w:rsidRPr="00351335" w:rsidRDefault="00E675B6" w:rsidP="00E675B6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É Balassa, A Kόpházi - 2018 - publicatio.uni-sopron.hu</w:t>
            </w:r>
          </w:p>
          <w:p w14:paraId="7D34C89E" w14:textId="77777777" w:rsidR="00E675B6" w:rsidRPr="00351335" w:rsidRDefault="00E675B6" w:rsidP="00E675B6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183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A vezetés szerepe a dolgozói elégedettség alakulásában</w:t>
              </w:r>
            </w:hyperlink>
          </w:p>
          <w:p w14:paraId="6D0142B7" w14:textId="77777777" w:rsidR="00E675B6" w:rsidRPr="00351335" w:rsidRDefault="00E675B6" w:rsidP="00E675B6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F Nemes, Á Szlávicz - … -Budapest Management Review, 2011 - unipub.lib.uni-corvinus.hu</w:t>
            </w:r>
          </w:p>
          <w:p w14:paraId="64696748" w14:textId="77777777" w:rsidR="00E675B6" w:rsidRPr="00351335" w:rsidRDefault="00E675B6" w:rsidP="00E675B6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184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A hatékony és eredményes vezető (kutatás, felmérés, elemzés)</w:t>
              </w:r>
            </w:hyperlink>
          </w:p>
          <w:p w14:paraId="3AAC1849" w14:textId="77777777" w:rsidR="00E675B6" w:rsidRPr="00351335" w:rsidRDefault="00E675B6" w:rsidP="00E675B6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G Cseh - Opus et Educatio, 2016 - opuseteducatio.hu</w:t>
            </w:r>
          </w:p>
          <w:p w14:paraId="772C8E45" w14:textId="77777777" w:rsidR="00E675B6" w:rsidRPr="00351335" w:rsidRDefault="00E675B6" w:rsidP="00E675B6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[CARTE]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185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Managementul resurselor umane. Ghid practic</w:t>
              </w:r>
            </w:hyperlink>
          </w:p>
          <w:p w14:paraId="035AE089" w14:textId="77777777" w:rsidR="00E675B6" w:rsidRPr="00351335" w:rsidRDefault="00E761EE" w:rsidP="00E675B6">
            <w:pPr>
              <w:shd w:val="clear" w:color="auto" w:fill="FFFFFF"/>
              <w:rPr>
                <w:sz w:val="20"/>
                <w:szCs w:val="20"/>
              </w:rPr>
            </w:pPr>
            <w:hyperlink r:id="rId186" w:history="1">
              <w:r w:rsidR="00E675B6" w:rsidRPr="00351335">
                <w:rPr>
                  <w:rStyle w:val="Hyperlink"/>
                  <w:color w:val="auto"/>
                  <w:sz w:val="20"/>
                  <w:szCs w:val="20"/>
                </w:rPr>
                <w:t>G Pânisoara</w:t>
              </w:r>
            </w:hyperlink>
            <w:r w:rsidR="00E675B6" w:rsidRPr="00351335">
              <w:rPr>
                <w:sz w:val="20"/>
                <w:szCs w:val="20"/>
              </w:rPr>
              <w:t>, OP Io - 2016 - books.google.com</w:t>
            </w:r>
          </w:p>
          <w:p w14:paraId="506497CC" w14:textId="77777777" w:rsidR="00E675B6" w:rsidRPr="00351335" w:rsidRDefault="00E675B6" w:rsidP="00E675B6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rStyle w:val="gsct1"/>
                <w:b/>
                <w:bCs/>
                <w:sz w:val="20"/>
                <w:szCs w:val="20"/>
              </w:rPr>
              <w:t>[PDF]</w:t>
            </w:r>
            <w:r w:rsidRPr="00351335">
              <w:rPr>
                <w:sz w:val="20"/>
                <w:szCs w:val="20"/>
              </w:rPr>
              <w:t> </w:t>
            </w:r>
            <w:hyperlink r:id="rId187" w:history="1">
              <w:r w:rsidRPr="00351335">
                <w:rPr>
                  <w:rStyle w:val="Hyperlink"/>
                  <w:color w:val="auto"/>
                  <w:sz w:val="20"/>
                  <w:szCs w:val="20"/>
                </w:rPr>
                <w:t>„Új szelek fújnak”–a HR válasza a globalizáció és a változás kihívásaira</w:t>
              </w:r>
            </w:hyperlink>
          </w:p>
          <w:p w14:paraId="3E205782" w14:textId="77777777" w:rsidR="00E675B6" w:rsidRPr="00351335" w:rsidRDefault="00E675B6" w:rsidP="00E675B6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K Dajnoki, </w:t>
            </w:r>
            <w:hyperlink r:id="rId188" w:history="1">
              <w:r w:rsidRPr="00351335">
                <w:rPr>
                  <w:rStyle w:val="Hyperlink"/>
                  <w:color w:val="auto"/>
                  <w:sz w:val="20"/>
                  <w:szCs w:val="20"/>
                </w:rPr>
                <w:t>M Héder</w:t>
              </w:r>
            </w:hyperlink>
            <w:r w:rsidRPr="00351335">
              <w:rPr>
                <w:sz w:val="20"/>
                <w:szCs w:val="20"/>
              </w:rPr>
              <w:t> - Hadtudomány: A Magyar Hadtudományi …, 2017 - real.mtak.hu</w:t>
            </w:r>
          </w:p>
          <w:p w14:paraId="79C9ED5D" w14:textId="77777777" w:rsidR="00E675B6" w:rsidRPr="00351335" w:rsidRDefault="00E675B6" w:rsidP="00E675B6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189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A megváltozott munkaképességű humán erőforrás motivációja és ösztönzésmenedzsmentje</w:t>
              </w:r>
            </w:hyperlink>
          </w:p>
          <w:p w14:paraId="52A41281" w14:textId="77777777" w:rsidR="00E675B6" w:rsidRPr="00351335" w:rsidRDefault="00E675B6" w:rsidP="00E675B6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K Edit - publikon.hu</w:t>
            </w:r>
          </w:p>
          <w:p w14:paraId="7B66B34E" w14:textId="77777777" w:rsidR="00E675B6" w:rsidRPr="00351335" w:rsidRDefault="00E675B6" w:rsidP="00E675B6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190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Készségek, képességek és a személyiség a humán menedzsmentben</w:t>
              </w:r>
            </w:hyperlink>
          </w:p>
          <w:p w14:paraId="2DF9AC60" w14:textId="77777777" w:rsidR="00E675B6" w:rsidRPr="00351335" w:rsidRDefault="00E675B6" w:rsidP="00E675B6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K György - Tanulmánykötet-Vállalkozásfejlesztés a XXI …, 2013 - kgk.uni-obuda.hu</w:t>
            </w:r>
          </w:p>
          <w:p w14:paraId="5E56AE39" w14:textId="77777777" w:rsidR="00E675B6" w:rsidRPr="00351335" w:rsidRDefault="00E675B6" w:rsidP="00E675B6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191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Készségek, képességek, elvárások</w:t>
              </w:r>
            </w:hyperlink>
          </w:p>
          <w:p w14:paraId="3E66A842" w14:textId="77777777" w:rsidR="00E675B6" w:rsidRPr="00351335" w:rsidRDefault="00E675B6" w:rsidP="00E675B6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K György - kgk.uni-obuda.hu</w:t>
            </w:r>
          </w:p>
          <w:p w14:paraId="0351C6DE" w14:textId="77777777" w:rsidR="00E675B6" w:rsidRPr="00351335" w:rsidRDefault="00E675B6" w:rsidP="00E675B6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192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Csapatépítés a HR-menedzser és a pszichológus szemszögéből</w:t>
              </w:r>
            </w:hyperlink>
          </w:p>
          <w:p w14:paraId="7346F2C9" w14:textId="77777777" w:rsidR="00E675B6" w:rsidRPr="00351335" w:rsidRDefault="00E675B6" w:rsidP="00E675B6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L Gulyás, E Turcsányi - Jelenkori Társadalmi és Gazdasági …, 2008 - iskolakultura.hu</w:t>
            </w:r>
          </w:p>
          <w:p w14:paraId="03DCF572" w14:textId="77777777" w:rsidR="00E675B6" w:rsidRPr="00351335" w:rsidRDefault="00E675B6" w:rsidP="00E675B6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193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E-business-adaptáció a vállalati menedzsmentben</w:t>
              </w:r>
            </w:hyperlink>
          </w:p>
          <w:p w14:paraId="4EC0DA86" w14:textId="77777777" w:rsidR="00E675B6" w:rsidRPr="00351335" w:rsidRDefault="00E675B6" w:rsidP="00E675B6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P Badinszky, L Kulcsár - … -Budapest Management Review, 2008 - unipub.lib.uni-corvinus.hu</w:t>
            </w:r>
          </w:p>
          <w:p w14:paraId="578C24CA" w14:textId="77777777" w:rsidR="00E675B6" w:rsidRPr="00351335" w:rsidRDefault="00E675B6" w:rsidP="00E675B6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194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A pályatanácsadás hatékonyságának vizsgálata</w:t>
              </w:r>
            </w:hyperlink>
          </w:p>
          <w:p w14:paraId="366C389E" w14:textId="77777777" w:rsidR="00E675B6" w:rsidRPr="00351335" w:rsidRDefault="00E675B6" w:rsidP="00E675B6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Prtésm fejlesztése - researchgate.net</w:t>
            </w:r>
          </w:p>
          <w:p w14:paraId="70C4DA11" w14:textId="77777777" w:rsidR="00E675B6" w:rsidRPr="00351335" w:rsidRDefault="00E675B6" w:rsidP="00E675B6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195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Ember és szervezet: hasonlóságok és különbségek az emberi erőforrás fejlesztés és a szervezetfejlesztés között</w:t>
              </w:r>
            </w:hyperlink>
          </w:p>
          <w:p w14:paraId="4AEEA1C1" w14:textId="77777777" w:rsidR="00E675B6" w:rsidRPr="00351335" w:rsidRDefault="00E761EE" w:rsidP="00E675B6">
            <w:pPr>
              <w:shd w:val="clear" w:color="auto" w:fill="FFFFFF"/>
              <w:rPr>
                <w:sz w:val="20"/>
                <w:szCs w:val="20"/>
              </w:rPr>
            </w:pPr>
            <w:hyperlink r:id="rId196" w:history="1">
              <w:r w:rsidR="00E675B6" w:rsidRPr="00351335">
                <w:rPr>
                  <w:rStyle w:val="Hyperlink"/>
                  <w:color w:val="auto"/>
                  <w:sz w:val="20"/>
                  <w:szCs w:val="20"/>
                </w:rPr>
                <w:t>M Ujhelyi</w:t>
              </w:r>
            </w:hyperlink>
            <w:r w:rsidR="00E675B6" w:rsidRPr="00351335">
              <w:rPr>
                <w:sz w:val="20"/>
                <w:szCs w:val="20"/>
              </w:rPr>
              <w:t> - Marketing &amp; Menedzsment, 2003 - journals.lib.pte.hu</w:t>
            </w:r>
          </w:p>
          <w:p w14:paraId="3FC05263" w14:textId="77777777" w:rsidR="00E675B6" w:rsidRPr="00351335" w:rsidRDefault="00E675B6" w:rsidP="00E675B6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197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HR kontrolling szerepe a tudatos emberi erőforrás menedzsmentben</w:t>
              </w:r>
            </w:hyperlink>
          </w:p>
          <w:p w14:paraId="502581AC" w14:textId="77777777" w:rsidR="00E675B6" w:rsidRPr="00351335" w:rsidRDefault="00E675B6" w:rsidP="00E675B6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S Ágnes, B Péter - doktori.nyme.hu</w:t>
            </w:r>
          </w:p>
          <w:p w14:paraId="49EC77EE" w14:textId="77777777" w:rsidR="00E675B6" w:rsidRPr="00351335" w:rsidRDefault="00E675B6" w:rsidP="00E675B6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198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A munkaerőpiac új kihívása: az idősödő munkavállalók menedzselése</w:t>
              </w:r>
            </w:hyperlink>
          </w:p>
          <w:p w14:paraId="0FC1B424" w14:textId="77777777" w:rsidR="00E675B6" w:rsidRPr="00351335" w:rsidRDefault="00E761EE" w:rsidP="00E675B6">
            <w:pPr>
              <w:shd w:val="clear" w:color="auto" w:fill="FFFFFF"/>
              <w:rPr>
                <w:sz w:val="20"/>
                <w:szCs w:val="20"/>
              </w:rPr>
            </w:pPr>
            <w:hyperlink r:id="rId199" w:history="1">
              <w:r w:rsidR="00E675B6" w:rsidRPr="00351335">
                <w:rPr>
                  <w:rStyle w:val="Hyperlink"/>
                  <w:color w:val="auto"/>
                  <w:sz w:val="20"/>
                  <w:szCs w:val="20"/>
                </w:rPr>
                <w:t>S Nagy</w:t>
              </w:r>
            </w:hyperlink>
            <w:r w:rsidR="00E675B6" w:rsidRPr="00351335">
              <w:rPr>
                <w:sz w:val="20"/>
                <w:szCs w:val="20"/>
              </w:rPr>
              <w:t>, L Gulyás - Taylor, 2014 - ojs.bibl.u-szeged.hu</w:t>
            </w:r>
          </w:p>
          <w:p w14:paraId="152871EB" w14:textId="77777777" w:rsidR="00E675B6" w:rsidRPr="00351335" w:rsidRDefault="00E675B6" w:rsidP="00E675B6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200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Vezetői kompetenciák fejlesztése coaching eszközökkel</w:t>
              </w:r>
            </w:hyperlink>
          </w:p>
          <w:p w14:paraId="4BA6F79F" w14:textId="77777777" w:rsidR="00E675B6" w:rsidRPr="00351335" w:rsidRDefault="00E675B6" w:rsidP="00E675B6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S Tóth - dolgozattar.repozitorium.bgf.hu</w:t>
            </w:r>
          </w:p>
          <w:p w14:paraId="5F7671E4" w14:textId="77777777" w:rsidR="00E675B6" w:rsidRPr="00351335" w:rsidRDefault="00E675B6" w:rsidP="00E675B6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201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A vezetőképzések szerepe a gazdasági versenyképességben</w:t>
              </w:r>
            </w:hyperlink>
          </w:p>
          <w:p w14:paraId="5DFC1D94" w14:textId="77777777" w:rsidR="00E675B6" w:rsidRPr="00351335" w:rsidRDefault="00E675B6" w:rsidP="00E675B6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T Vaszari - Vezetéstudomány-Budapest Management …, 2016 - unipub.lib.uni-corvinus.hu</w:t>
            </w:r>
          </w:p>
          <w:p w14:paraId="2C07AA3B" w14:textId="77777777" w:rsidR="00E675B6" w:rsidRPr="00351335" w:rsidRDefault="00E675B6" w:rsidP="00E675B6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202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Vezetői döntéshozatal és versenyképesség (The managerial decision making and the competitiveness)</w:t>
              </w:r>
            </w:hyperlink>
          </w:p>
          <w:p w14:paraId="3D1A6FC0" w14:textId="77777777" w:rsidR="00E675B6" w:rsidRPr="00351335" w:rsidRDefault="00E675B6" w:rsidP="00E675B6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Z Zoltayné Paprika, </w:t>
            </w:r>
            <w:hyperlink r:id="rId203" w:history="1">
              <w:r w:rsidRPr="00351335">
                <w:rPr>
                  <w:rStyle w:val="Hyperlink"/>
                  <w:color w:val="auto"/>
                  <w:sz w:val="20"/>
                  <w:szCs w:val="20"/>
                </w:rPr>
                <w:t>Á Wimmer</w:t>
              </w:r>
            </w:hyperlink>
            <w:r w:rsidRPr="00351335">
              <w:rPr>
                <w:sz w:val="20"/>
                <w:szCs w:val="20"/>
              </w:rPr>
              <w:t>… - Vezetéstudomány …, 2007 - unipub.lib.uni-corvinus.hu</w:t>
            </w:r>
          </w:p>
          <w:p w14:paraId="7D995977" w14:textId="30B7EB2D" w:rsidR="00E675B6" w:rsidRPr="00833139" w:rsidRDefault="00E675B6" w:rsidP="00E675B6">
            <w:pPr>
              <w:jc w:val="both"/>
              <w:rPr>
                <w:sz w:val="22"/>
                <w:szCs w:val="22"/>
              </w:rPr>
            </w:pPr>
          </w:p>
        </w:tc>
      </w:tr>
      <w:tr w:rsidR="00E675B6" w:rsidRPr="00833139" w14:paraId="1BB08BC0" w14:textId="77777777" w:rsidTr="001A644C">
        <w:tc>
          <w:tcPr>
            <w:tcW w:w="9776" w:type="dxa"/>
            <w:shd w:val="clear" w:color="auto" w:fill="auto"/>
          </w:tcPr>
          <w:p w14:paraId="45862500" w14:textId="77777777" w:rsidR="00E675B6" w:rsidRPr="00833139" w:rsidRDefault="00E675B6" w:rsidP="00E675B6">
            <w:pPr>
              <w:jc w:val="both"/>
              <w:rPr>
                <w:b/>
                <w:sz w:val="22"/>
                <w:szCs w:val="22"/>
              </w:rPr>
            </w:pPr>
            <w:r w:rsidRPr="00833139">
              <w:rPr>
                <w:b/>
                <w:sz w:val="22"/>
                <w:szCs w:val="22"/>
              </w:rPr>
              <w:lastRenderedPageBreak/>
              <w:t>Tema 12.</w:t>
            </w:r>
          </w:p>
          <w:p w14:paraId="7977D6BC" w14:textId="77777777" w:rsidR="00430219" w:rsidRPr="00833139" w:rsidRDefault="00430219" w:rsidP="00430219">
            <w:pPr>
              <w:autoSpaceDE/>
              <w:autoSpaceDN/>
              <w:adjustRightInd/>
              <w:spacing w:after="200" w:line="276" w:lineRule="auto"/>
              <w:contextualSpacing/>
              <w:rPr>
                <w:bCs/>
                <w:sz w:val="22"/>
                <w:szCs w:val="22"/>
                <w:lang w:val="hu-HU" w:eastAsia="ro-RO"/>
              </w:rPr>
            </w:pPr>
            <w:r w:rsidRPr="00833139">
              <w:rPr>
                <w:b/>
                <w:bCs/>
                <w:w w:val="105"/>
                <w:sz w:val="22"/>
                <w:szCs w:val="22"/>
              </w:rPr>
              <w:t>Bibliografie:</w:t>
            </w:r>
            <w:r w:rsidRPr="00833139">
              <w:rPr>
                <w:bCs/>
                <w:sz w:val="22"/>
                <w:szCs w:val="22"/>
                <w:lang w:val="hu-HU" w:eastAsia="ro-RO"/>
              </w:rPr>
              <w:t xml:space="preserve"> </w:t>
            </w:r>
          </w:p>
          <w:p w14:paraId="35B4E3CB" w14:textId="77777777" w:rsidR="00E675B6" w:rsidRPr="00351335" w:rsidRDefault="00E675B6" w:rsidP="00E675B6">
            <w:pPr>
              <w:jc w:val="both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Klein Sándor,Vezetés-és szervezetpszihológia, Edge Kiadó, 2002, 6.Vezetőképzés (pp.217-247).</w:t>
            </w:r>
          </w:p>
          <w:p w14:paraId="7793B683" w14:textId="77777777" w:rsidR="00E675B6" w:rsidRPr="00351335" w:rsidRDefault="00E675B6" w:rsidP="00E675B6">
            <w:pPr>
              <w:jc w:val="both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Werner Vogelauer, Coaching a gyakorlatban,Vezetők szakszerű tanácsadása és támogatása,KJK-KERSZÖV Jogi és Üzleti Kiadó,Budapest,2002. Személyiség fejlesztés a coachingban (pp.59-74).</w:t>
            </w:r>
          </w:p>
          <w:p w14:paraId="78CDC2A3" w14:textId="77777777" w:rsidR="00E675B6" w:rsidRPr="00351335" w:rsidRDefault="00E675B6" w:rsidP="00E675B6">
            <w:pPr>
              <w:jc w:val="both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 xml:space="preserve">***Codul muncii </w:t>
            </w:r>
          </w:p>
          <w:p w14:paraId="08B0DB95" w14:textId="77777777" w:rsidR="00E675B6" w:rsidRPr="00351335" w:rsidRDefault="00E675B6" w:rsidP="00E675B6">
            <w:pPr>
              <w:pStyle w:val="Default"/>
              <w:rPr>
                <w:color w:val="auto"/>
                <w:sz w:val="20"/>
                <w:szCs w:val="20"/>
              </w:rPr>
            </w:pPr>
            <w:r w:rsidRPr="00351335">
              <w:rPr>
                <w:color w:val="auto"/>
                <w:sz w:val="20"/>
                <w:szCs w:val="20"/>
              </w:rPr>
              <w:t>***Codul administrative</w:t>
            </w:r>
          </w:p>
          <w:p w14:paraId="03E49A0E" w14:textId="77777777" w:rsidR="00E675B6" w:rsidRPr="00351335" w:rsidRDefault="00E675B6" w:rsidP="00E675B6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204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A konfliktus feloldó innováció</w:t>
              </w:r>
            </w:hyperlink>
          </w:p>
          <w:p w14:paraId="73F6C407" w14:textId="77777777" w:rsidR="00E675B6" w:rsidRPr="00351335" w:rsidRDefault="00E675B6" w:rsidP="00E675B6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A Lovas Kiss - publikacio.uni-eszterhazy.hu</w:t>
            </w:r>
          </w:p>
          <w:p w14:paraId="5CCB428B" w14:textId="77777777" w:rsidR="00E675B6" w:rsidRPr="00351335" w:rsidRDefault="00E675B6" w:rsidP="00E675B6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205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Az innovatív önkormányzati konfliktuskezelési módszerek főbb jellemzői</w:t>
              </w:r>
            </w:hyperlink>
          </w:p>
          <w:p w14:paraId="7CC4AE07" w14:textId="77777777" w:rsidR="00E675B6" w:rsidRPr="00351335" w:rsidRDefault="00E761EE" w:rsidP="00E675B6">
            <w:pPr>
              <w:shd w:val="clear" w:color="auto" w:fill="FFFFFF"/>
              <w:rPr>
                <w:sz w:val="20"/>
                <w:szCs w:val="20"/>
              </w:rPr>
            </w:pPr>
            <w:hyperlink r:id="rId206" w:history="1">
              <w:r w:rsidR="00E675B6" w:rsidRPr="00351335">
                <w:rPr>
                  <w:rStyle w:val="Hyperlink"/>
                  <w:color w:val="auto"/>
                  <w:sz w:val="20"/>
                  <w:szCs w:val="20"/>
                </w:rPr>
                <w:t>G Hegedűs</w:t>
              </w:r>
            </w:hyperlink>
            <w:r w:rsidR="00E675B6" w:rsidRPr="00351335">
              <w:rPr>
                <w:sz w:val="20"/>
                <w:szCs w:val="20"/>
              </w:rPr>
              <w:t> - 2014 - publicatio.bibl.u-szeged.hu</w:t>
            </w:r>
          </w:p>
          <w:p w14:paraId="20553316" w14:textId="77777777" w:rsidR="00E675B6" w:rsidRPr="00351335" w:rsidRDefault="00E675B6" w:rsidP="00E675B6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207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Az új gazdaság és akik nem akarják</w:t>
              </w:r>
            </w:hyperlink>
          </w:p>
          <w:p w14:paraId="7F95A63C" w14:textId="77777777" w:rsidR="00E675B6" w:rsidRPr="00351335" w:rsidRDefault="00E761EE" w:rsidP="00E675B6">
            <w:pPr>
              <w:shd w:val="clear" w:color="auto" w:fill="FFFFFF"/>
              <w:rPr>
                <w:sz w:val="20"/>
                <w:szCs w:val="20"/>
              </w:rPr>
            </w:pPr>
            <w:hyperlink r:id="rId208" w:history="1">
              <w:r w:rsidR="00E675B6" w:rsidRPr="00351335">
                <w:rPr>
                  <w:rStyle w:val="Hyperlink"/>
                  <w:color w:val="auto"/>
                  <w:sz w:val="20"/>
                  <w:szCs w:val="20"/>
                </w:rPr>
                <w:t>K András</w:t>
              </w:r>
            </w:hyperlink>
            <w:r w:rsidR="00E675B6" w:rsidRPr="00351335">
              <w:rPr>
                <w:sz w:val="20"/>
                <w:szCs w:val="20"/>
              </w:rPr>
              <w:t> - Magyar Tudomány, 2004 - epa.hu</w:t>
            </w:r>
          </w:p>
          <w:p w14:paraId="2B17446F" w14:textId="77777777" w:rsidR="00E675B6" w:rsidRPr="00351335" w:rsidRDefault="00E675B6" w:rsidP="00E675B6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209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Comunicarea în grupurile organizaţionale</w:t>
              </w:r>
            </w:hyperlink>
          </w:p>
          <w:p w14:paraId="36A91AE2" w14:textId="77777777" w:rsidR="00E675B6" w:rsidRPr="00351335" w:rsidRDefault="00E675B6" w:rsidP="00E675B6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EM RADU - Revista Economia seria Management, Year X, 2007 - academia.edu</w:t>
            </w:r>
          </w:p>
          <w:p w14:paraId="107931A9" w14:textId="77777777" w:rsidR="00E675B6" w:rsidRPr="00351335" w:rsidRDefault="00E675B6" w:rsidP="00E675B6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210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a pályatanácsadás hatékonyságának vizsgálata</w:t>
              </w:r>
            </w:hyperlink>
          </w:p>
          <w:p w14:paraId="1472E6E8" w14:textId="77777777" w:rsidR="00E675B6" w:rsidRPr="00351335" w:rsidRDefault="00E675B6" w:rsidP="00E675B6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Prtésm fejlesztése - researchgate.net</w:t>
            </w:r>
          </w:p>
          <w:p w14:paraId="171102D6" w14:textId="77777777" w:rsidR="00E675B6" w:rsidRPr="00351335" w:rsidRDefault="00E675B6" w:rsidP="00E675B6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211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Cooperare şi conflict în relaţiile industriale: Rolul dialogului social</w:t>
              </w:r>
            </w:hyperlink>
          </w:p>
          <w:p w14:paraId="02A69A32" w14:textId="77777777" w:rsidR="00E675B6" w:rsidRPr="00351335" w:rsidRDefault="00E761EE" w:rsidP="00E675B6">
            <w:pPr>
              <w:shd w:val="clear" w:color="auto" w:fill="FFFFFF"/>
              <w:rPr>
                <w:sz w:val="20"/>
                <w:szCs w:val="20"/>
              </w:rPr>
            </w:pPr>
            <w:hyperlink r:id="rId212" w:history="1">
              <w:r w:rsidR="00E675B6" w:rsidRPr="00351335">
                <w:rPr>
                  <w:rStyle w:val="Hyperlink"/>
                  <w:color w:val="auto"/>
                  <w:sz w:val="20"/>
                  <w:szCs w:val="20"/>
                </w:rPr>
                <w:t>M Dumitru</w:t>
              </w:r>
            </w:hyperlink>
            <w:r w:rsidR="00E675B6" w:rsidRPr="00351335">
              <w:rPr>
                <w:sz w:val="20"/>
                <w:szCs w:val="20"/>
              </w:rPr>
              <w:t> - Calitatea vieţii, 2010 - ceeol.com</w:t>
            </w:r>
          </w:p>
          <w:p w14:paraId="4C762A75" w14:textId="77777777" w:rsidR="00E675B6" w:rsidRPr="00351335" w:rsidRDefault="00E675B6" w:rsidP="00E675B6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213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Locul şi rolul organizaţiilor sindicale în prevenirea riscurilor profesionale</w:t>
              </w:r>
            </w:hyperlink>
          </w:p>
          <w:p w14:paraId="6C47B07B" w14:textId="77777777" w:rsidR="00E675B6" w:rsidRPr="00351335" w:rsidRDefault="00E761EE" w:rsidP="00E675B6">
            <w:pPr>
              <w:shd w:val="clear" w:color="auto" w:fill="FFFFFF"/>
              <w:rPr>
                <w:sz w:val="20"/>
                <w:szCs w:val="20"/>
              </w:rPr>
            </w:pPr>
            <w:hyperlink r:id="rId214" w:history="1">
              <w:r w:rsidR="00E675B6" w:rsidRPr="00351335">
                <w:rPr>
                  <w:rStyle w:val="Hyperlink"/>
                  <w:color w:val="auto"/>
                  <w:sz w:val="20"/>
                  <w:szCs w:val="20"/>
                </w:rPr>
                <w:t>RI MORARU</w:t>
              </w:r>
            </w:hyperlink>
            <w:r w:rsidR="00E675B6" w:rsidRPr="00351335">
              <w:rPr>
                <w:sz w:val="20"/>
                <w:szCs w:val="20"/>
              </w:rPr>
              <w:t>, </w:t>
            </w:r>
            <w:hyperlink r:id="rId215" w:history="1">
              <w:r w:rsidR="00E675B6" w:rsidRPr="00351335">
                <w:rPr>
                  <w:rStyle w:val="Hyperlink"/>
                  <w:color w:val="auto"/>
                  <w:sz w:val="20"/>
                  <w:szCs w:val="20"/>
                </w:rPr>
                <w:t>GB BĂBUŢ</w:t>
              </w:r>
            </w:hyperlink>
            <w:r w:rsidR="00E675B6" w:rsidRPr="00351335">
              <w:rPr>
                <w:sz w:val="20"/>
                <w:szCs w:val="20"/>
              </w:rPr>
              <w:t>, MC BĂBUŢ - srac.ro</w:t>
            </w:r>
          </w:p>
          <w:p w14:paraId="154A57B2" w14:textId="77777777" w:rsidR="00E675B6" w:rsidRPr="00351335" w:rsidRDefault="00E675B6" w:rsidP="00E675B6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216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A vállalati teljesítmény torzított kimutatásának számviteli, etikai, vállalatkormányzási és tőkepiaci aspektusai</w:t>
              </w:r>
            </w:hyperlink>
          </w:p>
          <w:p w14:paraId="601308A0" w14:textId="77777777" w:rsidR="00E675B6" w:rsidRPr="00351335" w:rsidRDefault="00E761EE" w:rsidP="00E675B6">
            <w:pPr>
              <w:shd w:val="clear" w:color="auto" w:fill="FFFFFF"/>
              <w:rPr>
                <w:sz w:val="20"/>
                <w:szCs w:val="20"/>
              </w:rPr>
            </w:pPr>
            <w:hyperlink r:id="rId217" w:history="1">
              <w:r w:rsidR="00E675B6" w:rsidRPr="00351335">
                <w:rPr>
                  <w:rStyle w:val="Hyperlink"/>
                  <w:color w:val="auto"/>
                  <w:sz w:val="20"/>
                  <w:szCs w:val="20"/>
                </w:rPr>
                <w:t>S Erzsébet</w:t>
              </w:r>
            </w:hyperlink>
            <w:r w:rsidR="00E675B6" w:rsidRPr="00351335">
              <w:rPr>
                <w:sz w:val="20"/>
                <w:szCs w:val="20"/>
              </w:rPr>
              <w:t> - 2010 - ktk.pte.hu</w:t>
            </w:r>
          </w:p>
          <w:p w14:paraId="553ECE78" w14:textId="77777777" w:rsidR="00E675B6" w:rsidRPr="00351335" w:rsidRDefault="00E675B6" w:rsidP="00E675B6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218" w:anchor="page=145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Munkahelyi, munkaügyi konfliktusok és viták, megelőzésük, megoldásuk eszközei–ahogy a munkavállalók látják</w:t>
              </w:r>
            </w:hyperlink>
          </w:p>
          <w:p w14:paraId="6583C475" w14:textId="77777777" w:rsidR="00E675B6" w:rsidRPr="00351335" w:rsidRDefault="00E675B6" w:rsidP="00E675B6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T Ferenc - …és a munkavállalók helyzete, 2000 - mek.oszk.hu</w:t>
            </w:r>
          </w:p>
          <w:p w14:paraId="0B14A7CE" w14:textId="77777777" w:rsidR="00E675B6" w:rsidRPr="00351335" w:rsidRDefault="00E675B6" w:rsidP="00E675B6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219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A közérdekű igényérvényesítés elméleti kérdései</w:t>
              </w:r>
            </w:hyperlink>
          </w:p>
          <w:p w14:paraId="32764182" w14:textId="77777777" w:rsidR="00E675B6" w:rsidRPr="00351335" w:rsidRDefault="00E675B6" w:rsidP="00E675B6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T Jagusztin - állam-és jogtudomány, 2018 - real.mtak.hu</w:t>
            </w:r>
          </w:p>
          <w:p w14:paraId="560868FD" w14:textId="2ECE9D41" w:rsidR="00E675B6" w:rsidRPr="00833139" w:rsidRDefault="00E675B6" w:rsidP="00E675B6">
            <w:pPr>
              <w:jc w:val="both"/>
              <w:rPr>
                <w:sz w:val="22"/>
                <w:szCs w:val="22"/>
              </w:rPr>
            </w:pPr>
          </w:p>
        </w:tc>
      </w:tr>
      <w:tr w:rsidR="00E675B6" w:rsidRPr="00833139" w14:paraId="1BB0A673" w14:textId="77777777" w:rsidTr="001A644C">
        <w:tc>
          <w:tcPr>
            <w:tcW w:w="9776" w:type="dxa"/>
            <w:shd w:val="clear" w:color="auto" w:fill="auto"/>
          </w:tcPr>
          <w:p w14:paraId="5EEE166C" w14:textId="77777777" w:rsidR="00E675B6" w:rsidRPr="00833139" w:rsidRDefault="00E675B6" w:rsidP="00E675B6">
            <w:pPr>
              <w:jc w:val="both"/>
              <w:rPr>
                <w:sz w:val="22"/>
                <w:szCs w:val="22"/>
              </w:rPr>
            </w:pPr>
            <w:r w:rsidRPr="00833139">
              <w:rPr>
                <w:b/>
                <w:sz w:val="22"/>
                <w:szCs w:val="22"/>
              </w:rPr>
              <w:t>Tema 13.</w:t>
            </w:r>
            <w:r w:rsidRPr="00833139">
              <w:rPr>
                <w:sz w:val="22"/>
                <w:szCs w:val="22"/>
              </w:rPr>
              <w:t xml:space="preserve"> </w:t>
            </w:r>
          </w:p>
          <w:p w14:paraId="0575E675" w14:textId="77777777" w:rsidR="00430219" w:rsidRPr="00833139" w:rsidRDefault="00430219" w:rsidP="00430219">
            <w:pPr>
              <w:autoSpaceDE/>
              <w:autoSpaceDN/>
              <w:adjustRightInd/>
              <w:spacing w:after="200" w:line="276" w:lineRule="auto"/>
              <w:contextualSpacing/>
              <w:rPr>
                <w:bCs/>
                <w:sz w:val="22"/>
                <w:szCs w:val="22"/>
                <w:lang w:val="hu-HU" w:eastAsia="ro-RO"/>
              </w:rPr>
            </w:pPr>
            <w:r w:rsidRPr="00833139">
              <w:rPr>
                <w:b/>
                <w:bCs/>
                <w:w w:val="105"/>
                <w:sz w:val="22"/>
                <w:szCs w:val="22"/>
              </w:rPr>
              <w:t>Bibliografie:</w:t>
            </w:r>
            <w:r w:rsidRPr="00833139">
              <w:rPr>
                <w:bCs/>
                <w:sz w:val="22"/>
                <w:szCs w:val="22"/>
                <w:lang w:val="hu-HU" w:eastAsia="ro-RO"/>
              </w:rPr>
              <w:t xml:space="preserve"> </w:t>
            </w:r>
          </w:p>
          <w:p w14:paraId="5EAEA3A2" w14:textId="77777777" w:rsidR="00E675B6" w:rsidRPr="00351335" w:rsidRDefault="00E675B6" w:rsidP="00E675B6">
            <w:pPr>
              <w:jc w:val="both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Simonics István , Vezetési és szervezetfejlesztési kompetenciák fejlesztése, Typotop , Budapest, 2016, 3.Projekttervezés és menedzsment (pp.41-91).</w:t>
            </w:r>
          </w:p>
          <w:p w14:paraId="6CC877FB" w14:textId="77777777" w:rsidR="00E675B6" w:rsidRPr="00351335" w:rsidRDefault="00E675B6" w:rsidP="00E675B6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220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Contractul colectiv de muncă şi relativitatea efectelor convenţiilor (i)</w:t>
              </w:r>
            </w:hyperlink>
          </w:p>
          <w:p w14:paraId="61AFDB3B" w14:textId="77777777" w:rsidR="00E675B6" w:rsidRPr="00351335" w:rsidRDefault="00E761EE" w:rsidP="00E675B6">
            <w:pPr>
              <w:shd w:val="clear" w:color="auto" w:fill="FFFFFF"/>
              <w:rPr>
                <w:sz w:val="20"/>
                <w:szCs w:val="20"/>
              </w:rPr>
            </w:pPr>
            <w:hyperlink r:id="rId221" w:history="1">
              <w:r w:rsidR="00E675B6" w:rsidRPr="00351335">
                <w:rPr>
                  <w:rStyle w:val="Hyperlink"/>
                  <w:color w:val="auto"/>
                  <w:sz w:val="20"/>
                  <w:szCs w:val="20"/>
                </w:rPr>
                <w:t>A Circa</w:t>
              </w:r>
            </w:hyperlink>
            <w:r w:rsidR="00E675B6" w:rsidRPr="00351335">
              <w:rPr>
                <w:sz w:val="20"/>
                <w:szCs w:val="20"/>
              </w:rPr>
              <w:t> - Acta Universitatis Lucian Blaga. Iurisprudentia, 2008 - ceeol.com</w:t>
            </w:r>
          </w:p>
          <w:p w14:paraId="327A5ACC" w14:textId="77777777" w:rsidR="00E675B6" w:rsidRPr="00351335" w:rsidRDefault="00E675B6" w:rsidP="00E675B6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222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Trăsăturile specifice esenţiale ale contractului individual de muncă şi autonomia dreptului muncii</w:t>
              </w:r>
            </w:hyperlink>
          </w:p>
          <w:p w14:paraId="1AFA2153" w14:textId="77777777" w:rsidR="00E675B6" w:rsidRPr="00351335" w:rsidRDefault="00E675B6" w:rsidP="00E675B6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IT Ştefănescu - Revista Romana de Dreptul Muncii, 2018 - search.proquest.com</w:t>
            </w:r>
          </w:p>
          <w:p w14:paraId="08DD1F22" w14:textId="77777777" w:rsidR="00E675B6" w:rsidRPr="00351335" w:rsidRDefault="00E675B6" w:rsidP="00E675B6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223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A munkaszerzõdés, a szolgálati szerzõdés és a kollektív szerzõdés</w:t>
              </w:r>
            </w:hyperlink>
          </w:p>
          <w:p w14:paraId="260014C0" w14:textId="77777777" w:rsidR="00E675B6" w:rsidRPr="00351335" w:rsidRDefault="00E675B6" w:rsidP="00E675B6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J Szalma - Jogtudományi Közlöny, 2014 - real.mtak.hu</w:t>
            </w:r>
          </w:p>
          <w:p w14:paraId="6C28C278" w14:textId="77777777" w:rsidR="00E675B6" w:rsidRPr="00351335" w:rsidRDefault="00E675B6" w:rsidP="00E675B6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224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A munkajog és a polgári jog kapcsolata a jogpolitika tükrében</w:t>
              </w:r>
            </w:hyperlink>
          </w:p>
          <w:p w14:paraId="72B962B0" w14:textId="77777777" w:rsidR="00E675B6" w:rsidRPr="00351335" w:rsidRDefault="00E761EE" w:rsidP="00E675B6">
            <w:pPr>
              <w:shd w:val="clear" w:color="auto" w:fill="FFFFFF"/>
              <w:rPr>
                <w:sz w:val="20"/>
                <w:szCs w:val="20"/>
              </w:rPr>
            </w:pPr>
            <w:hyperlink r:id="rId225" w:history="1">
              <w:r w:rsidR="00E675B6" w:rsidRPr="00351335">
                <w:rPr>
                  <w:rStyle w:val="Hyperlink"/>
                  <w:color w:val="auto"/>
                  <w:sz w:val="20"/>
                  <w:szCs w:val="20"/>
                </w:rPr>
                <w:t>N Jakab</w:t>
              </w:r>
            </w:hyperlink>
            <w:r w:rsidR="00E675B6" w:rsidRPr="00351335">
              <w:rPr>
                <w:sz w:val="20"/>
                <w:szCs w:val="20"/>
              </w:rPr>
              <w:t> - Magyar Jog, 2015 - real.mtak.hu</w:t>
            </w:r>
          </w:p>
          <w:p w14:paraId="4D0BE5C2" w14:textId="77777777" w:rsidR="00E675B6" w:rsidRPr="00351335" w:rsidRDefault="00E675B6" w:rsidP="00E675B6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226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Az egyéni önkormányzat jelentőségéről a munkajogban</w:t>
              </w:r>
            </w:hyperlink>
          </w:p>
          <w:p w14:paraId="5C7A2C00" w14:textId="77777777" w:rsidR="00E675B6" w:rsidRPr="00351335" w:rsidRDefault="00E761EE" w:rsidP="00E675B6">
            <w:pPr>
              <w:shd w:val="clear" w:color="auto" w:fill="FFFFFF"/>
              <w:rPr>
                <w:sz w:val="20"/>
                <w:szCs w:val="20"/>
              </w:rPr>
            </w:pPr>
            <w:hyperlink r:id="rId227" w:history="1">
              <w:r w:rsidR="00E675B6" w:rsidRPr="00351335">
                <w:rPr>
                  <w:rStyle w:val="Hyperlink"/>
                  <w:color w:val="auto"/>
                  <w:sz w:val="20"/>
                  <w:szCs w:val="20"/>
                </w:rPr>
                <w:t>N Jakab</w:t>
              </w:r>
            </w:hyperlink>
            <w:r w:rsidR="00E675B6" w:rsidRPr="00351335">
              <w:rPr>
                <w:sz w:val="20"/>
                <w:szCs w:val="20"/>
              </w:rPr>
              <w:t> - Ünnepi Tanulmányok Csécsy György 65 …, 2017 - real.mtak.hu</w:t>
            </w:r>
          </w:p>
          <w:p w14:paraId="55F6E4C0" w14:textId="77777777" w:rsidR="00E675B6" w:rsidRPr="00351335" w:rsidRDefault="00E675B6" w:rsidP="00E675B6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228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Natura juridică a raportului de serviciu al funcţionarului public</w:t>
              </w:r>
            </w:hyperlink>
          </w:p>
          <w:p w14:paraId="7BB2710A" w14:textId="77777777" w:rsidR="00E675B6" w:rsidRPr="00351335" w:rsidRDefault="00E675B6" w:rsidP="00E675B6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Pde popescu - utgjiu.ro</w:t>
            </w:r>
          </w:p>
          <w:p w14:paraId="07A77DEE" w14:textId="77777777" w:rsidR="00E675B6" w:rsidRPr="00351335" w:rsidRDefault="00E675B6" w:rsidP="00E675B6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229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Drepturile şi obligaţiile părţilor: specificul efectelor contractului de muncă şi rolul specific al dreptului muncii</w:t>
              </w:r>
            </w:hyperlink>
          </w:p>
          <w:p w14:paraId="3F96B926" w14:textId="77777777" w:rsidR="00E675B6" w:rsidRPr="00351335" w:rsidRDefault="00E675B6" w:rsidP="00E675B6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RC Radu - Revista Română de Drept Privat, 2019 - ceeol.com</w:t>
            </w:r>
          </w:p>
          <w:p w14:paraId="7D0DF659" w14:textId="77777777" w:rsidR="00E675B6" w:rsidRPr="00833139" w:rsidRDefault="00E675B6" w:rsidP="00E675B6">
            <w:pPr>
              <w:jc w:val="both"/>
              <w:rPr>
                <w:sz w:val="22"/>
                <w:szCs w:val="22"/>
              </w:rPr>
            </w:pPr>
          </w:p>
        </w:tc>
      </w:tr>
      <w:tr w:rsidR="00E675B6" w:rsidRPr="00833139" w14:paraId="2708F874" w14:textId="77777777" w:rsidTr="001A644C">
        <w:tc>
          <w:tcPr>
            <w:tcW w:w="9776" w:type="dxa"/>
            <w:shd w:val="clear" w:color="auto" w:fill="auto"/>
          </w:tcPr>
          <w:p w14:paraId="7B75ABBC" w14:textId="77777777" w:rsidR="00E675B6" w:rsidRDefault="00E675B6" w:rsidP="00E675B6">
            <w:pPr>
              <w:jc w:val="both"/>
              <w:rPr>
                <w:sz w:val="22"/>
                <w:szCs w:val="22"/>
              </w:rPr>
            </w:pPr>
            <w:r w:rsidRPr="00833139">
              <w:rPr>
                <w:b/>
                <w:sz w:val="22"/>
                <w:szCs w:val="22"/>
              </w:rPr>
              <w:lastRenderedPageBreak/>
              <w:t>Tema 14.</w:t>
            </w:r>
            <w:r w:rsidRPr="00833139">
              <w:rPr>
                <w:sz w:val="22"/>
                <w:szCs w:val="22"/>
              </w:rPr>
              <w:t xml:space="preserve"> </w:t>
            </w:r>
          </w:p>
          <w:p w14:paraId="1716C93C" w14:textId="77777777" w:rsidR="00430219" w:rsidRPr="00833139" w:rsidRDefault="00430219" w:rsidP="00430219">
            <w:pPr>
              <w:autoSpaceDE/>
              <w:autoSpaceDN/>
              <w:adjustRightInd/>
              <w:spacing w:after="200" w:line="276" w:lineRule="auto"/>
              <w:contextualSpacing/>
              <w:rPr>
                <w:bCs/>
                <w:sz w:val="22"/>
                <w:szCs w:val="22"/>
                <w:lang w:val="hu-HU" w:eastAsia="ro-RO"/>
              </w:rPr>
            </w:pPr>
            <w:r w:rsidRPr="00833139">
              <w:rPr>
                <w:b/>
                <w:bCs/>
                <w:w w:val="105"/>
                <w:sz w:val="22"/>
                <w:szCs w:val="22"/>
              </w:rPr>
              <w:t>Bibliografie:</w:t>
            </w:r>
            <w:r w:rsidRPr="00833139">
              <w:rPr>
                <w:bCs/>
                <w:sz w:val="22"/>
                <w:szCs w:val="22"/>
                <w:lang w:val="hu-HU" w:eastAsia="ro-RO"/>
              </w:rPr>
              <w:t xml:space="preserve"> </w:t>
            </w:r>
          </w:p>
          <w:p w14:paraId="7ADD2C9F" w14:textId="2A1208C6" w:rsidR="00E675B6" w:rsidRPr="00351335" w:rsidRDefault="00E675B6" w:rsidP="00E675B6">
            <w:pPr>
              <w:jc w:val="both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Szarka Árpád, Managementul financiar al asigurărilor de stat în contextul integrării europene, Editura Universitatea din Oradea, 20</w:t>
            </w:r>
            <w:r>
              <w:rPr>
                <w:sz w:val="20"/>
                <w:szCs w:val="20"/>
              </w:rPr>
              <w:t>1</w:t>
            </w:r>
            <w:r w:rsidRPr="00351335">
              <w:rPr>
                <w:sz w:val="20"/>
                <w:szCs w:val="20"/>
              </w:rPr>
              <w:t>6.(pp.110-121)</w:t>
            </w:r>
          </w:p>
          <w:p w14:paraId="1205C494" w14:textId="77777777" w:rsidR="00E675B6" w:rsidRPr="00351335" w:rsidRDefault="00E675B6" w:rsidP="00E675B6">
            <w:pPr>
              <w:jc w:val="both"/>
              <w:rPr>
                <w:sz w:val="20"/>
                <w:szCs w:val="20"/>
                <w:lang w:val="ro-RO"/>
              </w:rPr>
            </w:pPr>
            <w:r w:rsidRPr="00351335">
              <w:rPr>
                <w:sz w:val="20"/>
                <w:szCs w:val="20"/>
              </w:rPr>
              <w:t>V</w:t>
            </w:r>
            <w:r w:rsidRPr="00351335">
              <w:rPr>
                <w:sz w:val="20"/>
                <w:szCs w:val="20"/>
                <w:lang w:val="ro-RO"/>
              </w:rPr>
              <w:t xml:space="preserve">ăcărel Iulian, Bistriceanu Gh.D, Anghelache Gabriela, Bodnar Maria,Bercea Florian, Moșteanu Tatiana, Georgescu Florin. Finante publice, Editura Didactica și pedagogică, Bucuresti, 2007 (pp-366-467). </w:t>
            </w:r>
          </w:p>
          <w:p w14:paraId="02531C24" w14:textId="77777777" w:rsidR="00E675B6" w:rsidRPr="00351335" w:rsidRDefault="00E675B6" w:rsidP="00E675B6">
            <w:pPr>
              <w:pStyle w:val="Default"/>
              <w:rPr>
                <w:color w:val="auto"/>
                <w:sz w:val="20"/>
                <w:szCs w:val="20"/>
                <w:lang w:val="hu-HU"/>
              </w:rPr>
            </w:pPr>
            <w:r w:rsidRPr="00351335">
              <w:rPr>
                <w:color w:val="auto"/>
                <w:sz w:val="20"/>
                <w:szCs w:val="20"/>
                <w:lang w:val="ro-RO"/>
              </w:rPr>
              <w:t xml:space="preserve">Zvi Bodie, Merton C.Robert, Cleeton David L.A </w:t>
            </w:r>
            <w:r w:rsidRPr="00351335">
              <w:rPr>
                <w:color w:val="auto"/>
                <w:sz w:val="20"/>
                <w:szCs w:val="20"/>
                <w:lang w:val="hu-HU"/>
              </w:rPr>
              <w:t>pénzügyek közgazdaságtana, Osiris Kiadó , Budapest, 2011,VI.Válalati pénzügyek (pp.543-585).</w:t>
            </w:r>
          </w:p>
          <w:p w14:paraId="496B314C" w14:textId="77777777" w:rsidR="00E675B6" w:rsidRPr="00351335" w:rsidRDefault="00E675B6" w:rsidP="00E675B6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P</w:t>
            </w:r>
            <w:hyperlink r:id="rId230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erformanțele organizațiilor sociale la nivelul româniei.</w:t>
              </w:r>
            </w:hyperlink>
          </w:p>
          <w:p w14:paraId="304F0E80" w14:textId="77777777" w:rsidR="00E675B6" w:rsidRPr="00351335" w:rsidRDefault="00E761EE" w:rsidP="00E675B6">
            <w:pPr>
              <w:shd w:val="clear" w:color="auto" w:fill="FFFFFF"/>
              <w:rPr>
                <w:sz w:val="20"/>
                <w:szCs w:val="20"/>
              </w:rPr>
            </w:pPr>
            <w:hyperlink r:id="rId231" w:history="1">
              <w:r w:rsidR="00E675B6" w:rsidRPr="00351335">
                <w:rPr>
                  <w:rStyle w:val="Hyperlink"/>
                  <w:color w:val="auto"/>
                  <w:sz w:val="20"/>
                  <w:szCs w:val="20"/>
                </w:rPr>
                <w:t>A. borza</w:t>
              </w:r>
            </w:hyperlink>
            <w:r w:rsidR="00E675B6" w:rsidRPr="00351335">
              <w:rPr>
                <w:sz w:val="20"/>
                <w:szCs w:val="20"/>
              </w:rPr>
              <w:t>, rs gabor, a mureşan - review of management &amp; …, 2010 - search.ebscohost.com</w:t>
            </w:r>
          </w:p>
          <w:p w14:paraId="63EBFF77" w14:textId="77777777" w:rsidR="00E675B6" w:rsidRPr="00351335" w:rsidRDefault="00E675B6" w:rsidP="00E675B6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232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Managementul financiar eficient–bază pentru asigurarea dezvoltării durabile a întreprinderii</w:t>
              </w:r>
            </w:hyperlink>
          </w:p>
          <w:p w14:paraId="6FB4768F" w14:textId="77777777" w:rsidR="00E675B6" w:rsidRPr="00351335" w:rsidRDefault="00E675B6" w:rsidP="00E675B6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FA GOLOVACI - 2019 - 81.180.74.21</w:t>
            </w:r>
          </w:p>
          <w:p w14:paraId="79352F3A" w14:textId="77777777" w:rsidR="00E675B6" w:rsidRPr="00351335" w:rsidRDefault="00E675B6" w:rsidP="00E675B6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233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A családi vállalkozások pénzügyi sajátosságai (Specialities of Family Business Finances)</w:t>
              </w:r>
            </w:hyperlink>
          </w:p>
          <w:p w14:paraId="0861B7D7" w14:textId="77777777" w:rsidR="00E675B6" w:rsidRPr="00351335" w:rsidRDefault="00E675B6" w:rsidP="00E675B6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J Csákné Filep - … -Budapest Management Review, 2012 - unipub.lib.uni-corvinus.hu</w:t>
            </w:r>
          </w:p>
          <w:p w14:paraId="27D658A5" w14:textId="77777777" w:rsidR="00E675B6" w:rsidRPr="00351335" w:rsidRDefault="00E675B6" w:rsidP="00E675B6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[IDÉZET]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A programköltségvetés és a teljesítményelvű, hatékony önkormányzati pénzügyi menedzsmentet</w:t>
            </w:r>
            <w:r w:rsidRPr="00351335">
              <w:rPr>
                <w:rFonts w:ascii="Times New Roman" w:hAnsi="Times New Roman"/>
                <w:sz w:val="20"/>
                <w:szCs w:val="20"/>
              </w:rPr>
              <w:t> 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támogató eszközök</w:t>
            </w:r>
          </w:p>
          <w:p w14:paraId="65138BDA" w14:textId="77777777" w:rsidR="00E675B6" w:rsidRPr="00351335" w:rsidRDefault="00E761EE" w:rsidP="00E675B6">
            <w:pPr>
              <w:shd w:val="clear" w:color="auto" w:fill="FFFFFF"/>
              <w:rPr>
                <w:sz w:val="20"/>
                <w:szCs w:val="20"/>
              </w:rPr>
            </w:pPr>
            <w:hyperlink r:id="rId234" w:history="1">
              <w:r w:rsidR="00E675B6" w:rsidRPr="00351335">
                <w:rPr>
                  <w:rStyle w:val="Hyperlink"/>
                  <w:color w:val="auto"/>
                  <w:sz w:val="20"/>
                  <w:szCs w:val="20"/>
                </w:rPr>
                <w:t>K Róbert</w:t>
              </w:r>
            </w:hyperlink>
            <w:r w:rsidR="00E675B6" w:rsidRPr="00351335">
              <w:rPr>
                <w:sz w:val="20"/>
                <w:szCs w:val="20"/>
              </w:rPr>
              <w:t> - IN: Erdős Katalin, Komlósi Éva (szerk.) …, 2016</w:t>
            </w:r>
          </w:p>
          <w:p w14:paraId="39E92933" w14:textId="77777777" w:rsidR="00E675B6" w:rsidRPr="00351335" w:rsidRDefault="00E675B6" w:rsidP="00E675B6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[KÖNYV]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235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Közpénzügyi menedzsment</w:t>
              </w:r>
            </w:hyperlink>
          </w:p>
          <w:p w14:paraId="40DE5ECC" w14:textId="77777777" w:rsidR="00E675B6" w:rsidRPr="00351335" w:rsidRDefault="00E761EE" w:rsidP="00E675B6">
            <w:pPr>
              <w:shd w:val="clear" w:color="auto" w:fill="FFFFFF"/>
              <w:rPr>
                <w:sz w:val="20"/>
                <w:szCs w:val="20"/>
              </w:rPr>
            </w:pPr>
            <w:hyperlink r:id="rId236" w:history="1">
              <w:r w:rsidR="00E675B6" w:rsidRPr="00351335">
                <w:rPr>
                  <w:rStyle w:val="Hyperlink"/>
                  <w:color w:val="auto"/>
                  <w:sz w:val="20"/>
                  <w:szCs w:val="20"/>
                </w:rPr>
                <w:t>L Csaba</w:t>
              </w:r>
            </w:hyperlink>
            <w:r w:rsidR="00E675B6" w:rsidRPr="00351335">
              <w:rPr>
                <w:sz w:val="20"/>
                <w:szCs w:val="20"/>
              </w:rPr>
              <w:t> - 2017 - researchgate.net</w:t>
            </w:r>
          </w:p>
          <w:p w14:paraId="2DE786B6" w14:textId="77777777" w:rsidR="00E675B6" w:rsidRPr="00351335" w:rsidRDefault="00E675B6" w:rsidP="00E675B6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[IDÉZET]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Európai uniós projektek pénzügyi menedzsmentje</w:t>
            </w:r>
          </w:p>
          <w:p w14:paraId="2627BC5A" w14:textId="77777777" w:rsidR="00E675B6" w:rsidRPr="00351335" w:rsidRDefault="00E675B6" w:rsidP="00E675B6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L Kárpáti - Szaktudás Kiadó Ház Rt., Budapest, 2006</w:t>
            </w:r>
          </w:p>
          <w:p w14:paraId="5D718011" w14:textId="77777777" w:rsidR="00E675B6" w:rsidRPr="00351335" w:rsidRDefault="00E675B6" w:rsidP="00E675B6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237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A pénzügyi menedzsment controll elemzési eszköztára</w:t>
              </w:r>
            </w:hyperlink>
          </w:p>
          <w:p w14:paraId="664AEEEE" w14:textId="77777777" w:rsidR="00E675B6" w:rsidRPr="00351335" w:rsidRDefault="00E761EE" w:rsidP="00E675B6">
            <w:pPr>
              <w:shd w:val="clear" w:color="auto" w:fill="FFFFFF"/>
              <w:rPr>
                <w:sz w:val="20"/>
                <w:szCs w:val="20"/>
              </w:rPr>
            </w:pPr>
            <w:hyperlink r:id="rId238" w:history="1">
              <w:r w:rsidR="00E675B6" w:rsidRPr="00351335">
                <w:rPr>
                  <w:rStyle w:val="Hyperlink"/>
                  <w:color w:val="auto"/>
                  <w:sz w:val="20"/>
                  <w:szCs w:val="20"/>
                </w:rPr>
                <w:t>Z Zoltán</w:t>
              </w:r>
            </w:hyperlink>
            <w:r w:rsidR="00E675B6" w:rsidRPr="00351335">
              <w:rPr>
                <w:sz w:val="20"/>
                <w:szCs w:val="20"/>
              </w:rPr>
              <w:t>, B Imre - 2016 - saldokiado.hu</w:t>
            </w:r>
          </w:p>
          <w:p w14:paraId="63BD09BC" w14:textId="77777777" w:rsidR="00E675B6" w:rsidRPr="00351335" w:rsidRDefault="00E675B6" w:rsidP="00E675B6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239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Relaţii de muncă şi dialog social: instrumente de măsură şi diagnostic</w:t>
              </w:r>
            </w:hyperlink>
          </w:p>
          <w:p w14:paraId="662B5300" w14:textId="77777777" w:rsidR="00E675B6" w:rsidRPr="00351335" w:rsidRDefault="00E761EE" w:rsidP="00E675B6">
            <w:pPr>
              <w:shd w:val="clear" w:color="auto" w:fill="FFFFFF"/>
              <w:rPr>
                <w:sz w:val="20"/>
                <w:szCs w:val="20"/>
              </w:rPr>
            </w:pPr>
            <w:hyperlink r:id="rId240" w:history="1">
              <w:r w:rsidR="00E675B6" w:rsidRPr="00351335">
                <w:rPr>
                  <w:rStyle w:val="Hyperlink"/>
                  <w:color w:val="auto"/>
                  <w:sz w:val="20"/>
                  <w:szCs w:val="20"/>
                </w:rPr>
                <w:t>V Lefter</w:t>
              </w:r>
            </w:hyperlink>
            <w:r w:rsidR="00E675B6" w:rsidRPr="00351335">
              <w:rPr>
                <w:sz w:val="20"/>
                <w:szCs w:val="20"/>
              </w:rPr>
              <w:t>, </w:t>
            </w:r>
            <w:hyperlink r:id="rId241" w:history="1">
              <w:r w:rsidR="00E675B6" w:rsidRPr="00351335">
                <w:rPr>
                  <w:rStyle w:val="Hyperlink"/>
                  <w:color w:val="auto"/>
                  <w:sz w:val="20"/>
                  <w:szCs w:val="20"/>
                </w:rPr>
                <w:t>MM Marinescu</w:t>
              </w:r>
            </w:hyperlink>
            <w:r w:rsidR="00E675B6" w:rsidRPr="00351335">
              <w:rPr>
                <w:sz w:val="20"/>
                <w:szCs w:val="20"/>
              </w:rPr>
              <w:t>, </w:t>
            </w:r>
            <w:hyperlink r:id="rId242" w:history="1">
              <w:r w:rsidR="00E675B6" w:rsidRPr="00351335">
                <w:rPr>
                  <w:rStyle w:val="Hyperlink"/>
                  <w:color w:val="auto"/>
                  <w:sz w:val="20"/>
                  <w:szCs w:val="20"/>
                </w:rPr>
                <w:t>A Bogdan</w:t>
              </w:r>
            </w:hyperlink>
            <w:r w:rsidR="00E675B6" w:rsidRPr="00351335">
              <w:rPr>
                <w:sz w:val="20"/>
                <w:szCs w:val="20"/>
              </w:rPr>
              <w:t> - store.ectap.ro</w:t>
            </w:r>
          </w:p>
          <w:p w14:paraId="271C21CF" w14:textId="77777777" w:rsidR="00E675B6" w:rsidRPr="00351335" w:rsidRDefault="00E675B6" w:rsidP="00E675B6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351335">
              <w:rPr>
                <w:rStyle w:val="gsct1"/>
                <w:rFonts w:ascii="Times New Roman" w:hAnsi="Times New Roman"/>
                <w:sz w:val="20"/>
                <w:szCs w:val="20"/>
              </w:rPr>
              <w:t>[PDF]</w:t>
            </w:r>
            <w:r w:rsidRPr="0035133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hyperlink r:id="rId243" w:history="1">
              <w:r w:rsidRPr="00351335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Conflictul în cadrul organizațiilor</w:t>
              </w:r>
            </w:hyperlink>
          </w:p>
          <w:p w14:paraId="7D49D0DF" w14:textId="77777777" w:rsidR="00E675B6" w:rsidRPr="00351335" w:rsidRDefault="00E675B6" w:rsidP="00E675B6">
            <w:pPr>
              <w:shd w:val="clear" w:color="auto" w:fill="FFFFFF"/>
              <w:rPr>
                <w:sz w:val="20"/>
                <w:szCs w:val="20"/>
              </w:rPr>
            </w:pPr>
            <w:r w:rsidRPr="00351335">
              <w:rPr>
                <w:sz w:val="20"/>
                <w:szCs w:val="20"/>
              </w:rPr>
              <w:t>S TIPLEA - Revista Transilvană de Ştiinţe Administrative, 2005 - rtsa.ro</w:t>
            </w:r>
          </w:p>
          <w:p w14:paraId="28D24E0C" w14:textId="6BF39A5C" w:rsidR="00E675B6" w:rsidRPr="00833139" w:rsidRDefault="00E675B6" w:rsidP="00E675B6">
            <w:pPr>
              <w:jc w:val="both"/>
              <w:rPr>
                <w:b/>
                <w:sz w:val="22"/>
                <w:szCs w:val="22"/>
                <w:lang w:val="hu-HU"/>
              </w:rPr>
            </w:pPr>
          </w:p>
        </w:tc>
      </w:tr>
    </w:tbl>
    <w:p w14:paraId="1E3048AB" w14:textId="77777777" w:rsidR="00165322" w:rsidRPr="00833139" w:rsidRDefault="00165322" w:rsidP="008125CD">
      <w:pPr>
        <w:autoSpaceDE/>
        <w:autoSpaceDN/>
        <w:adjustRightInd/>
        <w:spacing w:after="200" w:line="276" w:lineRule="auto"/>
        <w:contextualSpacing/>
        <w:rPr>
          <w:b/>
          <w:bCs/>
          <w:w w:val="105"/>
          <w:sz w:val="22"/>
          <w:szCs w:val="22"/>
        </w:rPr>
      </w:pPr>
    </w:p>
    <w:p w14:paraId="3D608962" w14:textId="77777777" w:rsidR="00165322" w:rsidRPr="00833139" w:rsidRDefault="00165322" w:rsidP="008125CD">
      <w:pPr>
        <w:autoSpaceDE/>
        <w:autoSpaceDN/>
        <w:adjustRightInd/>
        <w:spacing w:after="200" w:line="276" w:lineRule="auto"/>
        <w:contextualSpacing/>
        <w:rPr>
          <w:b/>
          <w:bCs/>
          <w:w w:val="105"/>
          <w:sz w:val="22"/>
          <w:szCs w:val="22"/>
        </w:rPr>
      </w:pPr>
    </w:p>
    <w:p w14:paraId="3B835675" w14:textId="77777777" w:rsidR="00D41C5A" w:rsidRPr="00833139" w:rsidRDefault="00D41C5A" w:rsidP="008125CD">
      <w:pPr>
        <w:autoSpaceDE/>
        <w:autoSpaceDN/>
        <w:adjustRightInd/>
        <w:spacing w:after="200" w:line="276" w:lineRule="auto"/>
        <w:contextualSpacing/>
        <w:rPr>
          <w:b/>
          <w:bCs/>
          <w:w w:val="105"/>
          <w:sz w:val="22"/>
          <w:szCs w:val="22"/>
        </w:rPr>
      </w:pPr>
    </w:p>
    <w:p w14:paraId="3898A8E3" w14:textId="77777777" w:rsidR="004A53C3" w:rsidRPr="00833139" w:rsidRDefault="004A53C3" w:rsidP="008125CD">
      <w:pPr>
        <w:autoSpaceDE/>
        <w:autoSpaceDN/>
        <w:adjustRightInd/>
        <w:spacing w:after="200" w:line="276" w:lineRule="auto"/>
        <w:contextualSpacing/>
        <w:rPr>
          <w:b/>
          <w:bCs/>
          <w:w w:val="105"/>
          <w:sz w:val="22"/>
          <w:szCs w:val="22"/>
        </w:rPr>
      </w:pPr>
    </w:p>
    <w:p w14:paraId="5393D2E6" w14:textId="77777777" w:rsidR="004A53C3" w:rsidRPr="00833139" w:rsidRDefault="004A53C3" w:rsidP="008125CD">
      <w:pPr>
        <w:autoSpaceDE/>
        <w:autoSpaceDN/>
        <w:adjustRightInd/>
        <w:spacing w:after="200" w:line="276" w:lineRule="auto"/>
        <w:contextualSpacing/>
        <w:rPr>
          <w:b/>
          <w:bCs/>
          <w:w w:val="105"/>
          <w:sz w:val="22"/>
          <w:szCs w:val="22"/>
        </w:rPr>
      </w:pPr>
    </w:p>
    <w:p w14:paraId="10948100" w14:textId="77777777" w:rsidR="00A81942" w:rsidRPr="00833139" w:rsidRDefault="00A81942" w:rsidP="008125CD">
      <w:pPr>
        <w:autoSpaceDE/>
        <w:autoSpaceDN/>
        <w:adjustRightInd/>
        <w:spacing w:after="200" w:line="276" w:lineRule="auto"/>
        <w:contextualSpacing/>
        <w:rPr>
          <w:b/>
          <w:bCs/>
          <w:w w:val="105"/>
          <w:sz w:val="22"/>
          <w:szCs w:val="22"/>
        </w:rPr>
      </w:pPr>
    </w:p>
    <w:p w14:paraId="57F21D00" w14:textId="77777777" w:rsidR="00614C8A" w:rsidRDefault="00614C8A" w:rsidP="008125CD">
      <w:pPr>
        <w:autoSpaceDE/>
        <w:autoSpaceDN/>
        <w:adjustRightInd/>
        <w:spacing w:after="200" w:line="276" w:lineRule="auto"/>
        <w:contextualSpacing/>
        <w:rPr>
          <w:b/>
          <w:bCs/>
          <w:w w:val="105"/>
          <w:sz w:val="22"/>
          <w:szCs w:val="22"/>
        </w:rPr>
      </w:pPr>
    </w:p>
    <w:p w14:paraId="4AFC30D3" w14:textId="77777777" w:rsidR="00614C8A" w:rsidRDefault="00614C8A" w:rsidP="008125CD">
      <w:pPr>
        <w:autoSpaceDE/>
        <w:autoSpaceDN/>
        <w:adjustRightInd/>
        <w:spacing w:after="200" w:line="276" w:lineRule="auto"/>
        <w:contextualSpacing/>
        <w:rPr>
          <w:b/>
          <w:bCs/>
          <w:w w:val="105"/>
          <w:sz w:val="22"/>
          <w:szCs w:val="22"/>
        </w:rPr>
      </w:pPr>
    </w:p>
    <w:p w14:paraId="2C25A515" w14:textId="7E4F805B" w:rsidR="0056054B" w:rsidRPr="00833139" w:rsidRDefault="0056054B" w:rsidP="008125CD">
      <w:pPr>
        <w:autoSpaceDE/>
        <w:autoSpaceDN/>
        <w:adjustRightInd/>
        <w:spacing w:after="200" w:line="276" w:lineRule="auto"/>
        <w:contextualSpacing/>
        <w:rPr>
          <w:bCs/>
          <w:sz w:val="22"/>
          <w:szCs w:val="22"/>
          <w:lang w:val="hu-HU" w:eastAsia="ro-RO"/>
        </w:rPr>
      </w:pPr>
      <w:r w:rsidRPr="00833139">
        <w:rPr>
          <w:b/>
          <w:bCs/>
          <w:w w:val="105"/>
          <w:sz w:val="22"/>
          <w:szCs w:val="22"/>
        </w:rPr>
        <w:t>Bibliografie:</w:t>
      </w:r>
      <w:r w:rsidRPr="00833139">
        <w:rPr>
          <w:bCs/>
          <w:sz w:val="22"/>
          <w:szCs w:val="22"/>
          <w:lang w:val="hu-HU" w:eastAsia="ro-RO"/>
        </w:rPr>
        <w:t xml:space="preserve"> </w:t>
      </w:r>
    </w:p>
    <w:p w14:paraId="3B3AE66E" w14:textId="77777777" w:rsidR="0056054B" w:rsidRPr="00833139" w:rsidRDefault="0056054B" w:rsidP="003C62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ind w:left="142"/>
        <w:jc w:val="both"/>
        <w:rPr>
          <w:bCs/>
          <w:sz w:val="22"/>
          <w:szCs w:val="22"/>
          <w:lang w:val="hu-HU" w:eastAsia="ro-RO"/>
        </w:rPr>
      </w:pPr>
    </w:p>
    <w:p w14:paraId="5DA6CE98" w14:textId="77777777" w:rsidR="002530F8" w:rsidRPr="00833139" w:rsidRDefault="002530F8" w:rsidP="00ED3E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ind w:left="720" w:hanging="578"/>
        <w:jc w:val="both"/>
        <w:rPr>
          <w:bCs/>
          <w:sz w:val="22"/>
          <w:szCs w:val="22"/>
          <w:lang w:val="hu-HU" w:eastAsia="ro-RO"/>
        </w:rPr>
      </w:pPr>
      <w:r w:rsidRPr="00833139">
        <w:rPr>
          <w:bCs/>
          <w:sz w:val="22"/>
          <w:szCs w:val="22"/>
          <w:lang w:val="hu-HU" w:eastAsia="ro-RO"/>
        </w:rPr>
        <w:t>Blahó András,Czakó Erzsébet,Poór József,Nemzetközi menedzsment,Akadémia Kiadó,Budapest 2015</w:t>
      </w:r>
    </w:p>
    <w:p w14:paraId="635085BE" w14:textId="77777777" w:rsidR="00ED3E04" w:rsidRPr="00833139" w:rsidRDefault="00ED3E04" w:rsidP="00ED3E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ind w:left="720" w:hanging="578"/>
        <w:jc w:val="both"/>
        <w:rPr>
          <w:bCs/>
          <w:sz w:val="22"/>
          <w:szCs w:val="22"/>
          <w:lang w:val="hu-HU" w:eastAsia="ro-RO"/>
        </w:rPr>
      </w:pPr>
      <w:r w:rsidRPr="00833139">
        <w:rPr>
          <w:bCs/>
          <w:sz w:val="22"/>
          <w:szCs w:val="22"/>
          <w:lang w:val="hu-HU" w:eastAsia="ro-RO"/>
        </w:rPr>
        <w:t>Bogáthy Zoltán,Manual de psihologia muncii și organizațională,Editura Polirom București,2004</w:t>
      </w:r>
    </w:p>
    <w:p w14:paraId="2327B2C6" w14:textId="77777777" w:rsidR="0056054B" w:rsidRPr="00833139" w:rsidRDefault="0056054B" w:rsidP="00ED3E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ind w:left="142"/>
        <w:jc w:val="both"/>
        <w:rPr>
          <w:bCs/>
          <w:sz w:val="22"/>
          <w:szCs w:val="22"/>
          <w:lang w:val="hu-HU" w:eastAsia="ro-RO"/>
        </w:rPr>
      </w:pPr>
      <w:r w:rsidRPr="00833139">
        <w:rPr>
          <w:bCs/>
          <w:sz w:val="22"/>
          <w:szCs w:val="22"/>
          <w:lang w:val="hu-HU" w:eastAsia="ro-RO"/>
        </w:rPr>
        <w:t>Chip R.Bell.,</w:t>
      </w:r>
      <w:r w:rsidRPr="00833139">
        <w:rPr>
          <w:sz w:val="22"/>
          <w:szCs w:val="22"/>
          <w:lang w:val="it-IT"/>
        </w:rPr>
        <w:t xml:space="preserve"> </w:t>
      </w:r>
      <w:r w:rsidRPr="00833139">
        <w:rPr>
          <w:bCs/>
          <w:sz w:val="22"/>
          <w:szCs w:val="22"/>
          <w:lang w:val="hu-HU" w:eastAsia="ro-RO"/>
        </w:rPr>
        <w:t xml:space="preserve">Manageri şi mentori,Editura </w:t>
      </w:r>
      <w:r w:rsidR="004949DF" w:rsidRPr="00833139">
        <w:rPr>
          <w:bCs/>
          <w:sz w:val="22"/>
          <w:szCs w:val="22"/>
          <w:lang w:val="hu-HU" w:eastAsia="ro-RO"/>
        </w:rPr>
        <w:t>C</w:t>
      </w:r>
      <w:r w:rsidRPr="00833139">
        <w:rPr>
          <w:bCs/>
          <w:sz w:val="22"/>
          <w:szCs w:val="22"/>
          <w:lang w:val="hu-HU" w:eastAsia="ro-RO"/>
        </w:rPr>
        <w:t>urtea Veche</w:t>
      </w:r>
      <w:r w:rsidR="004949DF" w:rsidRPr="00833139">
        <w:rPr>
          <w:bCs/>
          <w:sz w:val="22"/>
          <w:szCs w:val="22"/>
          <w:lang w:val="hu-HU" w:eastAsia="ro-RO"/>
        </w:rPr>
        <w:t xml:space="preserve"> Publishing</w:t>
      </w:r>
      <w:r w:rsidRPr="00833139">
        <w:rPr>
          <w:bCs/>
          <w:sz w:val="22"/>
          <w:szCs w:val="22"/>
          <w:lang w:val="hu-HU" w:eastAsia="ro-RO"/>
        </w:rPr>
        <w:t>, Bucuresti, 2010</w:t>
      </w:r>
    </w:p>
    <w:p w14:paraId="45022D39" w14:textId="77777777" w:rsidR="0056054B" w:rsidRPr="00833139" w:rsidRDefault="00B36FB2" w:rsidP="00ED3E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ind w:left="142"/>
        <w:jc w:val="both"/>
        <w:rPr>
          <w:bCs/>
          <w:sz w:val="22"/>
          <w:szCs w:val="22"/>
          <w:lang w:val="hu-HU" w:eastAsia="ro-RO"/>
        </w:rPr>
      </w:pPr>
      <w:r w:rsidRPr="00833139">
        <w:rPr>
          <w:bCs/>
          <w:sz w:val="22"/>
          <w:szCs w:val="22"/>
          <w:lang w:val="hu-HU" w:eastAsia="ro-RO"/>
        </w:rPr>
        <w:t>Farkas, Charles M.</w:t>
      </w:r>
      <w:r w:rsidR="0056054B" w:rsidRPr="00833139">
        <w:rPr>
          <w:bCs/>
          <w:sz w:val="22"/>
          <w:szCs w:val="22"/>
          <w:lang w:val="hu-HU" w:eastAsia="ro-RO"/>
        </w:rPr>
        <w:t>,Született vezetők : az öt legsikeresebb</w:t>
      </w:r>
      <w:r w:rsidR="002530F8" w:rsidRPr="00833139">
        <w:rPr>
          <w:bCs/>
          <w:sz w:val="22"/>
          <w:szCs w:val="22"/>
          <w:lang w:val="hu-HU" w:eastAsia="ro-RO"/>
        </w:rPr>
        <w:t xml:space="preserve"> vezetői stratégia, KJK-Kerszöv</w:t>
      </w:r>
      <w:r w:rsidR="0056054B" w:rsidRPr="00833139">
        <w:rPr>
          <w:bCs/>
          <w:sz w:val="22"/>
          <w:szCs w:val="22"/>
          <w:lang w:val="hu-HU" w:eastAsia="ro-RO"/>
        </w:rPr>
        <w:t>,Budapest 2002</w:t>
      </w:r>
    </w:p>
    <w:p w14:paraId="7F8DAEA2" w14:textId="2146FD92" w:rsidR="00B36FB2" w:rsidRPr="00833139" w:rsidRDefault="00B36FB2" w:rsidP="004302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ind w:left="567" w:hanging="425"/>
        <w:rPr>
          <w:bCs/>
          <w:sz w:val="22"/>
          <w:szCs w:val="22"/>
          <w:lang w:val="hu-HU" w:eastAsia="ro-RO"/>
        </w:rPr>
      </w:pPr>
      <w:r w:rsidRPr="00833139">
        <w:rPr>
          <w:bCs/>
          <w:sz w:val="22"/>
          <w:szCs w:val="22"/>
          <w:lang w:val="hu-HU" w:eastAsia="ro-RO"/>
        </w:rPr>
        <w:t>Graham Lee, Coaching pentru lideri.De la dezvoltarea personală la performanța organizațională,</w:t>
      </w:r>
      <w:r w:rsidR="00430219">
        <w:rPr>
          <w:bCs/>
          <w:sz w:val="22"/>
          <w:szCs w:val="22"/>
          <w:lang w:val="hu-HU" w:eastAsia="ro-RO"/>
        </w:rPr>
        <w:t xml:space="preserve"> </w:t>
      </w:r>
      <w:r w:rsidRPr="00833139">
        <w:rPr>
          <w:bCs/>
          <w:sz w:val="22"/>
          <w:szCs w:val="22"/>
          <w:lang w:val="hu-HU" w:eastAsia="ro-RO"/>
        </w:rPr>
        <w:t>Editura</w:t>
      </w:r>
      <w:r w:rsidR="00430219">
        <w:rPr>
          <w:bCs/>
          <w:sz w:val="22"/>
          <w:szCs w:val="22"/>
          <w:lang w:val="hu-HU" w:eastAsia="ro-RO"/>
        </w:rPr>
        <w:t xml:space="preserve"> </w:t>
      </w:r>
      <w:r w:rsidR="0094640C" w:rsidRPr="00833139">
        <w:rPr>
          <w:bCs/>
          <w:sz w:val="22"/>
          <w:szCs w:val="22"/>
          <w:lang w:val="hu-HU" w:eastAsia="ro-RO"/>
        </w:rPr>
        <w:t>CODECS,</w:t>
      </w:r>
      <w:r w:rsidR="00430219">
        <w:rPr>
          <w:bCs/>
          <w:sz w:val="22"/>
          <w:szCs w:val="22"/>
          <w:lang w:val="hu-HU" w:eastAsia="ro-RO"/>
        </w:rPr>
        <w:t xml:space="preserve"> </w:t>
      </w:r>
      <w:r w:rsidR="0094640C" w:rsidRPr="00833139">
        <w:rPr>
          <w:bCs/>
          <w:sz w:val="22"/>
          <w:szCs w:val="22"/>
          <w:lang w:val="hu-HU" w:eastAsia="ro-RO"/>
        </w:rPr>
        <w:t>București,2007</w:t>
      </w:r>
    </w:p>
    <w:p w14:paraId="79716F44" w14:textId="77777777" w:rsidR="0094640C" w:rsidRPr="00833139" w:rsidRDefault="0094640C" w:rsidP="00ED3E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ind w:left="142"/>
        <w:jc w:val="both"/>
        <w:rPr>
          <w:sz w:val="22"/>
          <w:szCs w:val="22"/>
        </w:rPr>
      </w:pPr>
      <w:r w:rsidRPr="00833139">
        <w:rPr>
          <w:sz w:val="22"/>
          <w:szCs w:val="22"/>
          <w:lang w:val="hu-HU"/>
        </w:rPr>
        <w:t>Klein Sándor,Vezetés-és szervezetpszihológia,</w:t>
      </w:r>
      <w:r w:rsidR="00ED3A1E" w:rsidRPr="00833139">
        <w:rPr>
          <w:sz w:val="22"/>
          <w:szCs w:val="22"/>
          <w:lang w:val="hu-HU"/>
        </w:rPr>
        <w:t xml:space="preserve"> </w:t>
      </w:r>
      <w:r w:rsidRPr="00833139">
        <w:rPr>
          <w:sz w:val="22"/>
          <w:szCs w:val="22"/>
          <w:lang w:val="hu-HU"/>
        </w:rPr>
        <w:t>Edge</w:t>
      </w:r>
      <w:r w:rsidR="00ED3A1E" w:rsidRPr="00833139">
        <w:rPr>
          <w:sz w:val="22"/>
          <w:szCs w:val="22"/>
          <w:lang w:val="hu-HU"/>
        </w:rPr>
        <w:t xml:space="preserve"> Kiadó, 2</w:t>
      </w:r>
      <w:r w:rsidR="00ED3A1E" w:rsidRPr="00833139">
        <w:rPr>
          <w:sz w:val="22"/>
          <w:szCs w:val="22"/>
        </w:rPr>
        <w:t>002</w:t>
      </w:r>
    </w:p>
    <w:p w14:paraId="0FC66BA2" w14:textId="77777777" w:rsidR="00CB3EFC" w:rsidRPr="00833139" w:rsidRDefault="00CB3EFC" w:rsidP="00ED3E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ind w:left="142"/>
        <w:jc w:val="both"/>
        <w:rPr>
          <w:bCs/>
          <w:sz w:val="22"/>
          <w:szCs w:val="22"/>
          <w:lang w:eastAsia="ro-RO"/>
        </w:rPr>
      </w:pPr>
      <w:r w:rsidRPr="00833139">
        <w:rPr>
          <w:sz w:val="22"/>
          <w:szCs w:val="22"/>
          <w:lang w:val="hu-HU"/>
        </w:rPr>
        <w:t>O</w:t>
      </w:r>
      <w:r w:rsidR="00ED3E04" w:rsidRPr="00833139">
        <w:rPr>
          <w:sz w:val="22"/>
          <w:szCs w:val="22"/>
          <w:lang w:val="hu-HU"/>
        </w:rPr>
        <w:t>`</w:t>
      </w:r>
      <w:r w:rsidRPr="00833139">
        <w:rPr>
          <w:sz w:val="22"/>
          <w:szCs w:val="22"/>
          <w:lang w:val="hu-HU"/>
        </w:rPr>
        <w:t>Neil</w:t>
      </w:r>
      <w:r w:rsidR="00ED3E04" w:rsidRPr="00833139">
        <w:rPr>
          <w:sz w:val="22"/>
          <w:szCs w:val="22"/>
        </w:rPr>
        <w:t xml:space="preserve"> </w:t>
      </w:r>
      <w:r w:rsidR="00ED3E04" w:rsidRPr="00833139">
        <w:rPr>
          <w:sz w:val="22"/>
          <w:szCs w:val="22"/>
          <w:lang w:val="hu-HU"/>
        </w:rPr>
        <w:t xml:space="preserve">Mary Beth </w:t>
      </w:r>
      <w:r w:rsidRPr="00833139">
        <w:rPr>
          <w:sz w:val="22"/>
          <w:szCs w:val="22"/>
          <w:lang w:val="hu-HU"/>
        </w:rPr>
        <w:t>,Coaching. A vezetői szerep és feladat tudatosítása,HVG Kiadó, Budapest,2</w:t>
      </w:r>
      <w:r w:rsidRPr="00833139">
        <w:rPr>
          <w:sz w:val="22"/>
          <w:szCs w:val="22"/>
        </w:rPr>
        <w:t>008</w:t>
      </w:r>
    </w:p>
    <w:p w14:paraId="4A1BD6EE" w14:textId="77777777" w:rsidR="007E4877" w:rsidRPr="00833139" w:rsidRDefault="007E4877" w:rsidP="00ED3E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ind w:left="142"/>
        <w:jc w:val="both"/>
        <w:rPr>
          <w:bCs/>
          <w:sz w:val="22"/>
          <w:szCs w:val="22"/>
          <w:lang w:val="hu-HU" w:eastAsia="ro-RO"/>
        </w:rPr>
      </w:pPr>
      <w:r w:rsidRPr="00833139">
        <w:rPr>
          <w:bCs/>
          <w:sz w:val="22"/>
          <w:szCs w:val="22"/>
          <w:lang w:val="hu-HU" w:eastAsia="ro-RO"/>
        </w:rPr>
        <w:t>Mielu Zlate, Tratat de psihologie organizațional-manegerială</w:t>
      </w:r>
      <w:r w:rsidR="00792DBC" w:rsidRPr="00833139">
        <w:rPr>
          <w:bCs/>
          <w:sz w:val="22"/>
          <w:szCs w:val="22"/>
          <w:lang w:val="hu-HU" w:eastAsia="ro-RO"/>
        </w:rPr>
        <w:t>.Vol.II,Editura Polirom,București,2007</w:t>
      </w:r>
    </w:p>
    <w:p w14:paraId="29114154" w14:textId="77777777" w:rsidR="0056054B" w:rsidRPr="00833139" w:rsidRDefault="0056054B" w:rsidP="00ED3E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ind w:left="142"/>
        <w:jc w:val="both"/>
        <w:rPr>
          <w:bCs/>
          <w:sz w:val="22"/>
          <w:szCs w:val="22"/>
          <w:lang w:val="hu-HU" w:eastAsia="ro-RO"/>
        </w:rPr>
      </w:pPr>
      <w:r w:rsidRPr="00833139">
        <w:rPr>
          <w:bCs/>
          <w:sz w:val="22"/>
          <w:szCs w:val="22"/>
          <w:lang w:val="hu-HU" w:eastAsia="ro-RO"/>
        </w:rPr>
        <w:t>Nicolescu Ovidiu , Management comparat, Editura Economica, Bucuresti, 2006</w:t>
      </w:r>
    </w:p>
    <w:p w14:paraId="1603F754" w14:textId="77777777" w:rsidR="0056054B" w:rsidRPr="00833139" w:rsidRDefault="0056054B" w:rsidP="004302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ind w:left="567" w:hanging="425"/>
        <w:jc w:val="both"/>
        <w:rPr>
          <w:bCs/>
          <w:sz w:val="22"/>
          <w:szCs w:val="22"/>
          <w:lang w:val="hu-HU" w:eastAsia="ro-RO"/>
        </w:rPr>
      </w:pPr>
      <w:r w:rsidRPr="00833139">
        <w:rPr>
          <w:bCs/>
          <w:sz w:val="22"/>
          <w:szCs w:val="22"/>
          <w:lang w:val="hu-HU" w:eastAsia="ro-RO"/>
        </w:rPr>
        <w:t xml:space="preserve">Pitariu Horia D. , Managementul resurselor umane : Evaluarea performanţelor profesionale, Editura All </w:t>
      </w:r>
      <w:r w:rsidRPr="00833139">
        <w:rPr>
          <w:bCs/>
          <w:sz w:val="22"/>
          <w:szCs w:val="22"/>
          <w:lang w:val="hu-HU" w:eastAsia="ro-RO"/>
        </w:rPr>
        <w:lastRenderedPageBreak/>
        <w:t>Beck, Bucuresti, 2000</w:t>
      </w:r>
    </w:p>
    <w:p w14:paraId="313413C1" w14:textId="77777777" w:rsidR="00ED3E04" w:rsidRPr="00833139" w:rsidRDefault="0056054B" w:rsidP="00ED3E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ind w:left="142"/>
        <w:jc w:val="both"/>
        <w:rPr>
          <w:bCs/>
          <w:sz w:val="22"/>
          <w:szCs w:val="22"/>
          <w:lang w:val="hu-HU" w:eastAsia="ro-RO"/>
        </w:rPr>
      </w:pPr>
      <w:r w:rsidRPr="00833139">
        <w:rPr>
          <w:bCs/>
          <w:sz w:val="22"/>
          <w:szCs w:val="22"/>
          <w:lang w:val="hu-HU" w:eastAsia="ro-RO"/>
        </w:rPr>
        <w:t>Simonics István ,</w:t>
      </w:r>
      <w:r w:rsidRPr="00833139">
        <w:rPr>
          <w:sz w:val="22"/>
          <w:szCs w:val="22"/>
          <w:lang w:val="hu-HU"/>
        </w:rPr>
        <w:t xml:space="preserve"> </w:t>
      </w:r>
      <w:r w:rsidRPr="00833139">
        <w:rPr>
          <w:bCs/>
          <w:sz w:val="22"/>
          <w:szCs w:val="22"/>
          <w:lang w:val="hu-HU" w:eastAsia="ro-RO"/>
        </w:rPr>
        <w:t>Vezetési és szervezetfejlesztési kompetenciák fejlesztése, Typotop , Budapest, 2016</w:t>
      </w:r>
    </w:p>
    <w:p w14:paraId="35E69C78" w14:textId="77777777" w:rsidR="00905154" w:rsidRPr="00833139" w:rsidRDefault="00905154" w:rsidP="00ED3E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ind w:left="567" w:hanging="425"/>
        <w:jc w:val="both"/>
        <w:rPr>
          <w:bCs/>
          <w:sz w:val="22"/>
          <w:szCs w:val="22"/>
          <w:lang w:val="hu-HU" w:eastAsia="ro-RO"/>
        </w:rPr>
      </w:pPr>
      <w:r w:rsidRPr="00833139">
        <w:rPr>
          <w:bCs/>
          <w:sz w:val="22"/>
          <w:szCs w:val="22"/>
          <w:lang w:val="hu-HU"/>
        </w:rPr>
        <w:t>Szarka Á.,Managementul financiar al asigurărilor de stat în contextul integrării europene, Ed/ Universitatea din Oradea, 2016</w:t>
      </w:r>
    </w:p>
    <w:p w14:paraId="6B0D7AC3" w14:textId="77777777" w:rsidR="0056054B" w:rsidRPr="00833139" w:rsidRDefault="0056054B" w:rsidP="00ED3E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ind w:left="142"/>
        <w:jc w:val="both"/>
        <w:rPr>
          <w:bCs/>
          <w:sz w:val="22"/>
          <w:szCs w:val="22"/>
          <w:lang w:val="hu-HU" w:eastAsia="ro-RO"/>
        </w:rPr>
      </w:pPr>
      <w:r w:rsidRPr="00833139">
        <w:rPr>
          <w:bCs/>
          <w:sz w:val="22"/>
          <w:szCs w:val="22"/>
          <w:lang w:val="hu-HU" w:eastAsia="ro-RO"/>
        </w:rPr>
        <w:t>Tóth Bordásné Marosi Ildikó, Bencsik Andrea,</w:t>
      </w:r>
      <w:r w:rsidRPr="00833139">
        <w:rPr>
          <w:sz w:val="22"/>
          <w:szCs w:val="22"/>
          <w:lang w:val="hu-HU"/>
        </w:rPr>
        <w:t xml:space="preserve"> </w:t>
      </w:r>
      <w:r w:rsidRPr="00833139">
        <w:rPr>
          <w:bCs/>
          <w:sz w:val="22"/>
          <w:szCs w:val="22"/>
          <w:lang w:val="hu-HU" w:eastAsia="ro-RO"/>
        </w:rPr>
        <w:t>Szervezeti magatartás avagy a bizalom ereje, Universitas-Győr Nonprofit Kft, Györ, 2012</w:t>
      </w:r>
    </w:p>
    <w:p w14:paraId="7F2B7C81" w14:textId="77777777" w:rsidR="00ED3E04" w:rsidRPr="00833139" w:rsidRDefault="00ED3E04" w:rsidP="00ED3E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ind w:left="567" w:hanging="425"/>
        <w:jc w:val="both"/>
        <w:rPr>
          <w:bCs/>
          <w:sz w:val="22"/>
          <w:szCs w:val="22"/>
          <w:lang w:val="hu-HU" w:eastAsia="ro-RO"/>
        </w:rPr>
      </w:pPr>
      <w:r w:rsidRPr="00833139">
        <w:rPr>
          <w:bCs/>
          <w:sz w:val="22"/>
          <w:szCs w:val="22"/>
          <w:lang w:val="hu-HU" w:eastAsia="ro-RO"/>
        </w:rPr>
        <w:t>Văcărel Iulian, Bistriceanu Gh.D, Anghelache Gabriela, Bodnar Maria,Bercea Florian, Moșteanu Tatiana, Georgescu Florin. Finante publice, Editura Didactica și pedagogică, Bucuresti, 2007</w:t>
      </w:r>
    </w:p>
    <w:p w14:paraId="42544FD5" w14:textId="77777777" w:rsidR="00ED3E04" w:rsidRPr="00833139" w:rsidRDefault="00411957" w:rsidP="00ED3E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ind w:left="567" w:hanging="425"/>
        <w:jc w:val="both"/>
        <w:rPr>
          <w:bCs/>
          <w:sz w:val="22"/>
          <w:szCs w:val="22"/>
          <w:lang w:eastAsia="ro-RO"/>
        </w:rPr>
      </w:pPr>
      <w:r w:rsidRPr="00833139">
        <w:rPr>
          <w:bCs/>
          <w:sz w:val="22"/>
          <w:szCs w:val="22"/>
          <w:lang w:val="hu-HU" w:eastAsia="ro-RO"/>
        </w:rPr>
        <w:t xml:space="preserve">Werner Vogelauer, </w:t>
      </w:r>
      <w:r w:rsidR="00086647" w:rsidRPr="00833139">
        <w:rPr>
          <w:bCs/>
          <w:sz w:val="22"/>
          <w:szCs w:val="22"/>
          <w:lang w:val="hu-HU" w:eastAsia="ro-RO"/>
        </w:rPr>
        <w:t>C</w:t>
      </w:r>
      <w:r w:rsidRPr="00833139">
        <w:rPr>
          <w:bCs/>
          <w:sz w:val="22"/>
          <w:szCs w:val="22"/>
          <w:lang w:val="hu-HU" w:eastAsia="ro-RO"/>
        </w:rPr>
        <w:t>oaching a gyakorlatban,Vezetők szakszerű tanácsadása és támogatása,KJK</w:t>
      </w:r>
      <w:r w:rsidR="003F5EAE" w:rsidRPr="00833139">
        <w:rPr>
          <w:bCs/>
          <w:sz w:val="22"/>
          <w:szCs w:val="22"/>
          <w:lang w:val="hu-HU" w:eastAsia="ro-RO"/>
        </w:rPr>
        <w:t>-</w:t>
      </w:r>
      <w:r w:rsidRPr="00833139">
        <w:rPr>
          <w:bCs/>
          <w:sz w:val="22"/>
          <w:szCs w:val="22"/>
          <w:lang w:val="hu-HU" w:eastAsia="ro-RO"/>
        </w:rPr>
        <w:t>KERSZÖV Jogi és Üzleti Kiadó,Budapest,</w:t>
      </w:r>
      <w:r w:rsidR="00086647" w:rsidRPr="00833139">
        <w:rPr>
          <w:bCs/>
          <w:sz w:val="22"/>
          <w:szCs w:val="22"/>
          <w:lang w:val="hu-HU" w:eastAsia="ro-RO"/>
        </w:rPr>
        <w:t>2</w:t>
      </w:r>
      <w:r w:rsidR="00086647" w:rsidRPr="00833139">
        <w:rPr>
          <w:bCs/>
          <w:sz w:val="22"/>
          <w:szCs w:val="22"/>
          <w:lang w:eastAsia="ro-RO"/>
        </w:rPr>
        <w:t>002</w:t>
      </w:r>
    </w:p>
    <w:p w14:paraId="378778AB" w14:textId="77777777" w:rsidR="0056054B" w:rsidRPr="00833139" w:rsidRDefault="00ED3E04" w:rsidP="00ED3E04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ind w:left="567" w:hanging="425"/>
        <w:jc w:val="both"/>
        <w:rPr>
          <w:bCs/>
          <w:sz w:val="22"/>
          <w:szCs w:val="22"/>
          <w:lang w:val="hu-HU" w:eastAsia="ro-RO"/>
        </w:rPr>
      </w:pPr>
      <w:r w:rsidRPr="00833139">
        <w:rPr>
          <w:bCs/>
          <w:sz w:val="22"/>
          <w:szCs w:val="22"/>
          <w:lang w:val="hu-HU" w:eastAsia="ro-RO"/>
        </w:rPr>
        <w:t>Zvi Bodie, Merton C.Robert, Cleeton David L.A pénzügyek közgazdaságtana, Osiris Kiadó , Budapest,                        2011</w:t>
      </w:r>
    </w:p>
    <w:p w14:paraId="632D0D3D" w14:textId="77777777" w:rsidR="0056054B" w:rsidRPr="00833139" w:rsidRDefault="0056054B" w:rsidP="00CF55C1">
      <w:pPr>
        <w:tabs>
          <w:tab w:val="left" w:pos="304"/>
        </w:tabs>
        <w:kinsoku w:val="0"/>
        <w:overflowPunct w:val="0"/>
        <w:spacing w:before="70" w:line="249" w:lineRule="auto"/>
        <w:ind w:right="1774"/>
        <w:rPr>
          <w:b/>
          <w:bCs/>
          <w:w w:val="105"/>
          <w:sz w:val="22"/>
          <w:szCs w:val="22"/>
          <w:lang w:val="hu-HU"/>
        </w:rPr>
      </w:pPr>
    </w:p>
    <w:p w14:paraId="0BB035EA" w14:textId="377ACC88" w:rsidR="0056054B" w:rsidRPr="00833139" w:rsidRDefault="0056054B" w:rsidP="00CF55C1">
      <w:pPr>
        <w:tabs>
          <w:tab w:val="left" w:pos="304"/>
        </w:tabs>
        <w:kinsoku w:val="0"/>
        <w:overflowPunct w:val="0"/>
        <w:spacing w:before="70" w:line="249" w:lineRule="auto"/>
        <w:ind w:right="1774"/>
        <w:rPr>
          <w:b/>
          <w:bCs/>
          <w:w w:val="105"/>
          <w:sz w:val="22"/>
          <w:szCs w:val="22"/>
          <w:lang w:val="hu-HU"/>
        </w:rPr>
      </w:pPr>
      <w:r w:rsidRPr="00833139">
        <w:rPr>
          <w:b/>
          <w:bCs/>
          <w:w w:val="105"/>
          <w:sz w:val="22"/>
          <w:szCs w:val="22"/>
          <w:lang w:val="hu-HU"/>
        </w:rPr>
        <w:t>Coroborarea</w:t>
      </w:r>
      <w:r w:rsidRPr="00833139">
        <w:rPr>
          <w:b/>
          <w:bCs/>
          <w:spacing w:val="-12"/>
          <w:w w:val="105"/>
          <w:sz w:val="22"/>
          <w:szCs w:val="22"/>
          <w:lang w:val="hu-HU"/>
        </w:rPr>
        <w:t xml:space="preserve"> </w:t>
      </w:r>
      <w:r w:rsidRPr="00833139">
        <w:rPr>
          <w:b/>
          <w:bCs/>
          <w:w w:val="105"/>
          <w:sz w:val="22"/>
          <w:szCs w:val="22"/>
          <w:lang w:val="hu-HU"/>
        </w:rPr>
        <w:t>conţinuturilor</w:t>
      </w:r>
      <w:r w:rsidRPr="00833139">
        <w:rPr>
          <w:b/>
          <w:bCs/>
          <w:spacing w:val="-10"/>
          <w:w w:val="105"/>
          <w:sz w:val="22"/>
          <w:szCs w:val="22"/>
          <w:lang w:val="hu-HU"/>
        </w:rPr>
        <w:t xml:space="preserve"> </w:t>
      </w:r>
      <w:r w:rsidRPr="00833139">
        <w:rPr>
          <w:b/>
          <w:bCs/>
          <w:w w:val="105"/>
          <w:sz w:val="22"/>
          <w:szCs w:val="22"/>
          <w:lang w:val="hu-HU"/>
        </w:rPr>
        <w:t>disciplinei</w:t>
      </w:r>
      <w:r w:rsidRPr="00833139">
        <w:rPr>
          <w:b/>
          <w:bCs/>
          <w:spacing w:val="-12"/>
          <w:w w:val="105"/>
          <w:sz w:val="22"/>
          <w:szCs w:val="22"/>
          <w:lang w:val="hu-HU"/>
        </w:rPr>
        <w:t xml:space="preserve"> </w:t>
      </w:r>
      <w:r w:rsidRPr="00833139">
        <w:rPr>
          <w:b/>
          <w:bCs/>
          <w:w w:val="105"/>
          <w:sz w:val="22"/>
          <w:szCs w:val="22"/>
          <w:lang w:val="hu-HU"/>
        </w:rPr>
        <w:t>cu</w:t>
      </w:r>
      <w:r w:rsidRPr="00833139">
        <w:rPr>
          <w:b/>
          <w:bCs/>
          <w:spacing w:val="-11"/>
          <w:w w:val="105"/>
          <w:sz w:val="22"/>
          <w:szCs w:val="22"/>
          <w:lang w:val="hu-HU"/>
        </w:rPr>
        <w:t xml:space="preserve"> </w:t>
      </w:r>
      <w:r w:rsidRPr="00833139">
        <w:rPr>
          <w:b/>
          <w:bCs/>
          <w:w w:val="105"/>
          <w:sz w:val="22"/>
          <w:szCs w:val="22"/>
          <w:lang w:val="hu-HU"/>
        </w:rPr>
        <w:t>aşteptările</w:t>
      </w:r>
      <w:r w:rsidRPr="00833139">
        <w:rPr>
          <w:b/>
          <w:bCs/>
          <w:spacing w:val="-10"/>
          <w:w w:val="105"/>
          <w:sz w:val="22"/>
          <w:szCs w:val="22"/>
          <w:lang w:val="hu-HU"/>
        </w:rPr>
        <w:t xml:space="preserve"> </w:t>
      </w:r>
      <w:r w:rsidRPr="00833139">
        <w:rPr>
          <w:b/>
          <w:bCs/>
          <w:w w:val="105"/>
          <w:sz w:val="22"/>
          <w:szCs w:val="22"/>
          <w:lang w:val="hu-HU"/>
        </w:rPr>
        <w:t>reprezentanţilor</w:t>
      </w:r>
      <w:r w:rsidRPr="00833139">
        <w:rPr>
          <w:b/>
          <w:bCs/>
          <w:spacing w:val="-10"/>
          <w:w w:val="105"/>
          <w:sz w:val="22"/>
          <w:szCs w:val="22"/>
          <w:lang w:val="hu-HU"/>
        </w:rPr>
        <w:t xml:space="preserve"> </w:t>
      </w:r>
      <w:r w:rsidRPr="00833139">
        <w:rPr>
          <w:b/>
          <w:bCs/>
          <w:w w:val="105"/>
          <w:sz w:val="22"/>
          <w:szCs w:val="22"/>
          <w:lang w:val="hu-HU"/>
        </w:rPr>
        <w:t>comunităţii</w:t>
      </w:r>
      <w:r w:rsidRPr="00833139">
        <w:rPr>
          <w:b/>
          <w:bCs/>
          <w:spacing w:val="-10"/>
          <w:w w:val="105"/>
          <w:sz w:val="22"/>
          <w:szCs w:val="22"/>
          <w:lang w:val="hu-HU"/>
        </w:rPr>
        <w:t xml:space="preserve"> </w:t>
      </w:r>
      <w:r w:rsidRPr="00833139">
        <w:rPr>
          <w:b/>
          <w:bCs/>
          <w:w w:val="105"/>
          <w:sz w:val="22"/>
          <w:szCs w:val="22"/>
          <w:lang w:val="hu-HU"/>
        </w:rPr>
        <w:t>epistemice,</w:t>
      </w:r>
      <w:r w:rsidRPr="00833139">
        <w:rPr>
          <w:b/>
          <w:bCs/>
          <w:w w:val="104"/>
          <w:sz w:val="22"/>
          <w:szCs w:val="22"/>
          <w:lang w:val="hu-HU"/>
        </w:rPr>
        <w:t xml:space="preserve"> </w:t>
      </w:r>
      <w:r w:rsidRPr="00833139">
        <w:rPr>
          <w:b/>
          <w:bCs/>
          <w:w w:val="105"/>
          <w:sz w:val="22"/>
          <w:szCs w:val="22"/>
          <w:lang w:val="hu-HU"/>
        </w:rPr>
        <w:t>asociaţiilor profesionale şi angajatorilor reprezentativi din domeniul aferent</w:t>
      </w:r>
      <w:r w:rsidRPr="00833139">
        <w:rPr>
          <w:b/>
          <w:bCs/>
          <w:spacing w:val="-26"/>
          <w:w w:val="105"/>
          <w:sz w:val="22"/>
          <w:szCs w:val="22"/>
          <w:lang w:val="hu-HU"/>
        </w:rPr>
        <w:t xml:space="preserve"> </w:t>
      </w:r>
      <w:r w:rsidRPr="00833139">
        <w:rPr>
          <w:b/>
          <w:bCs/>
          <w:w w:val="105"/>
          <w:sz w:val="22"/>
          <w:szCs w:val="22"/>
          <w:lang w:val="hu-HU"/>
        </w:rPr>
        <w:t>programului</w:t>
      </w:r>
    </w:p>
    <w:p w14:paraId="021108A2" w14:textId="77777777" w:rsidR="0056054B" w:rsidRPr="00833139" w:rsidRDefault="0056054B" w:rsidP="00F2736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0" w:line="254" w:lineRule="auto"/>
        <w:ind w:left="95" w:right="62" w:firstLine="0"/>
        <w:rPr>
          <w:b w:val="0"/>
          <w:bCs w:val="0"/>
          <w:sz w:val="22"/>
          <w:szCs w:val="22"/>
          <w:lang w:val="hu-HU"/>
        </w:rPr>
      </w:pPr>
      <w:r w:rsidRPr="00833139">
        <w:rPr>
          <w:b w:val="0"/>
          <w:bCs w:val="0"/>
          <w:spacing w:val="2"/>
          <w:w w:val="104"/>
          <w:sz w:val="22"/>
          <w:szCs w:val="22"/>
          <w:lang w:val="hu-HU"/>
        </w:rPr>
        <w:t>C</w:t>
      </w:r>
      <w:r w:rsidRPr="00833139">
        <w:rPr>
          <w:b w:val="0"/>
          <w:bCs w:val="0"/>
          <w:w w:val="104"/>
          <w:sz w:val="22"/>
          <w:szCs w:val="22"/>
          <w:lang w:val="hu-HU"/>
        </w:rPr>
        <w:t>o</w:t>
      </w:r>
      <w:r w:rsidRPr="00833139">
        <w:rPr>
          <w:b w:val="0"/>
          <w:bCs w:val="0"/>
          <w:spacing w:val="-3"/>
          <w:w w:val="104"/>
          <w:sz w:val="22"/>
          <w:szCs w:val="22"/>
          <w:lang w:val="hu-HU"/>
        </w:rPr>
        <w:t>n</w:t>
      </w:r>
      <w:r w:rsidRPr="00833139">
        <w:rPr>
          <w:b w:val="0"/>
          <w:bCs w:val="0"/>
          <w:w w:val="103"/>
          <w:sz w:val="22"/>
          <w:szCs w:val="22"/>
          <w:lang w:val="hu-HU"/>
        </w:rPr>
        <w:t>ţi</w:t>
      </w:r>
      <w:r w:rsidRPr="00833139">
        <w:rPr>
          <w:b w:val="0"/>
          <w:bCs w:val="0"/>
          <w:spacing w:val="2"/>
          <w:w w:val="104"/>
          <w:sz w:val="22"/>
          <w:szCs w:val="22"/>
          <w:lang w:val="hu-HU"/>
        </w:rPr>
        <w:t>n</w:t>
      </w:r>
      <w:r w:rsidRPr="00833139">
        <w:rPr>
          <w:b w:val="0"/>
          <w:bCs w:val="0"/>
          <w:w w:val="103"/>
          <w:sz w:val="22"/>
          <w:szCs w:val="22"/>
          <w:lang w:val="hu-HU"/>
        </w:rPr>
        <w:t>u</w:t>
      </w:r>
      <w:r w:rsidRPr="00833139">
        <w:rPr>
          <w:b w:val="0"/>
          <w:bCs w:val="0"/>
          <w:spacing w:val="-2"/>
          <w:w w:val="103"/>
          <w:sz w:val="22"/>
          <w:szCs w:val="22"/>
          <w:lang w:val="hu-HU"/>
        </w:rPr>
        <w:t>t</w:t>
      </w:r>
      <w:r w:rsidRPr="00833139">
        <w:rPr>
          <w:b w:val="0"/>
          <w:bCs w:val="0"/>
          <w:spacing w:val="2"/>
          <w:w w:val="104"/>
          <w:sz w:val="22"/>
          <w:szCs w:val="22"/>
          <w:lang w:val="hu-HU"/>
        </w:rPr>
        <w:t>u</w:t>
      </w:r>
      <w:r w:rsidRPr="00833139">
        <w:rPr>
          <w:b w:val="0"/>
          <w:bCs w:val="0"/>
          <w:w w:val="103"/>
          <w:sz w:val="22"/>
          <w:szCs w:val="22"/>
          <w:lang w:val="hu-HU"/>
        </w:rPr>
        <w:t>l</w:t>
      </w:r>
      <w:r w:rsidRPr="00833139">
        <w:rPr>
          <w:b w:val="0"/>
          <w:bCs w:val="0"/>
          <w:spacing w:val="6"/>
          <w:sz w:val="22"/>
          <w:szCs w:val="22"/>
          <w:lang w:val="hu-HU"/>
        </w:rPr>
        <w:t xml:space="preserve"> </w:t>
      </w:r>
      <w:r w:rsidRPr="00833139">
        <w:rPr>
          <w:b w:val="0"/>
          <w:bCs w:val="0"/>
          <w:w w:val="103"/>
          <w:sz w:val="22"/>
          <w:szCs w:val="22"/>
          <w:lang w:val="hu-HU"/>
        </w:rPr>
        <w:t>di</w:t>
      </w:r>
      <w:r w:rsidRPr="00833139">
        <w:rPr>
          <w:b w:val="0"/>
          <w:bCs w:val="0"/>
          <w:spacing w:val="1"/>
          <w:w w:val="104"/>
          <w:sz w:val="22"/>
          <w:szCs w:val="22"/>
          <w:lang w:val="hu-HU"/>
        </w:rPr>
        <w:t>s</w:t>
      </w:r>
      <w:r w:rsidRPr="00833139">
        <w:rPr>
          <w:b w:val="0"/>
          <w:bCs w:val="0"/>
          <w:spacing w:val="-2"/>
          <w:w w:val="103"/>
          <w:sz w:val="22"/>
          <w:szCs w:val="22"/>
          <w:lang w:val="hu-HU"/>
        </w:rPr>
        <w:t>c</w:t>
      </w:r>
      <w:r w:rsidRPr="00833139">
        <w:rPr>
          <w:b w:val="0"/>
          <w:bCs w:val="0"/>
          <w:spacing w:val="3"/>
          <w:w w:val="103"/>
          <w:sz w:val="22"/>
          <w:szCs w:val="22"/>
          <w:lang w:val="hu-HU"/>
        </w:rPr>
        <w:t>i</w:t>
      </w:r>
      <w:r w:rsidRPr="00833139">
        <w:rPr>
          <w:b w:val="0"/>
          <w:bCs w:val="0"/>
          <w:w w:val="103"/>
          <w:sz w:val="22"/>
          <w:szCs w:val="22"/>
          <w:lang w:val="hu-HU"/>
        </w:rPr>
        <w:t>p</w:t>
      </w:r>
      <w:r w:rsidRPr="00833139">
        <w:rPr>
          <w:b w:val="0"/>
          <w:bCs w:val="0"/>
          <w:spacing w:val="-2"/>
          <w:w w:val="103"/>
          <w:sz w:val="22"/>
          <w:szCs w:val="22"/>
          <w:lang w:val="hu-HU"/>
        </w:rPr>
        <w:t>l</w:t>
      </w:r>
      <w:r w:rsidRPr="00833139">
        <w:rPr>
          <w:b w:val="0"/>
          <w:bCs w:val="0"/>
          <w:spacing w:val="3"/>
          <w:w w:val="103"/>
          <w:sz w:val="22"/>
          <w:szCs w:val="22"/>
          <w:lang w:val="hu-HU"/>
        </w:rPr>
        <w:t>i</w:t>
      </w:r>
      <w:r w:rsidRPr="00833139">
        <w:rPr>
          <w:b w:val="0"/>
          <w:bCs w:val="0"/>
          <w:spacing w:val="-3"/>
          <w:w w:val="104"/>
          <w:sz w:val="22"/>
          <w:szCs w:val="22"/>
          <w:lang w:val="hu-HU"/>
        </w:rPr>
        <w:t>n</w:t>
      </w:r>
      <w:r w:rsidRPr="00833139">
        <w:rPr>
          <w:b w:val="0"/>
          <w:bCs w:val="0"/>
          <w:w w:val="103"/>
          <w:sz w:val="22"/>
          <w:szCs w:val="22"/>
          <w:lang w:val="hu-HU"/>
        </w:rPr>
        <w:t>ei</w:t>
      </w:r>
      <w:r w:rsidRPr="00833139">
        <w:rPr>
          <w:b w:val="0"/>
          <w:bCs w:val="0"/>
          <w:spacing w:val="8"/>
          <w:sz w:val="22"/>
          <w:szCs w:val="22"/>
          <w:lang w:val="hu-HU"/>
        </w:rPr>
        <w:t xml:space="preserve"> </w:t>
      </w:r>
      <w:r w:rsidRPr="00833139">
        <w:rPr>
          <w:b w:val="0"/>
          <w:bCs w:val="0"/>
          <w:spacing w:val="-2"/>
          <w:w w:val="103"/>
          <w:sz w:val="22"/>
          <w:szCs w:val="22"/>
          <w:lang w:val="hu-HU"/>
        </w:rPr>
        <w:t>e</w:t>
      </w:r>
      <w:r w:rsidRPr="00833139">
        <w:rPr>
          <w:b w:val="0"/>
          <w:bCs w:val="0"/>
          <w:spacing w:val="1"/>
          <w:w w:val="104"/>
          <w:sz w:val="22"/>
          <w:szCs w:val="22"/>
          <w:lang w:val="hu-HU"/>
        </w:rPr>
        <w:t>s</w:t>
      </w:r>
      <w:r w:rsidRPr="00833139">
        <w:rPr>
          <w:b w:val="0"/>
          <w:bCs w:val="0"/>
          <w:spacing w:val="-2"/>
          <w:w w:val="103"/>
          <w:sz w:val="22"/>
          <w:szCs w:val="22"/>
          <w:lang w:val="hu-HU"/>
        </w:rPr>
        <w:t>t</w:t>
      </w:r>
      <w:r w:rsidRPr="00833139">
        <w:rPr>
          <w:b w:val="0"/>
          <w:bCs w:val="0"/>
          <w:w w:val="103"/>
          <w:sz w:val="22"/>
          <w:szCs w:val="22"/>
          <w:lang w:val="hu-HU"/>
        </w:rPr>
        <w:t>e</w:t>
      </w:r>
      <w:r w:rsidRPr="00833139">
        <w:rPr>
          <w:b w:val="0"/>
          <w:bCs w:val="0"/>
          <w:spacing w:val="8"/>
          <w:sz w:val="22"/>
          <w:szCs w:val="22"/>
          <w:lang w:val="hu-HU"/>
        </w:rPr>
        <w:t xml:space="preserve"> </w:t>
      </w:r>
      <w:r w:rsidRPr="00833139">
        <w:rPr>
          <w:b w:val="0"/>
          <w:bCs w:val="0"/>
          <w:w w:val="103"/>
          <w:sz w:val="22"/>
          <w:szCs w:val="22"/>
          <w:lang w:val="hu-HU"/>
        </w:rPr>
        <w:t>î</w:t>
      </w:r>
      <w:r w:rsidRPr="00833139">
        <w:rPr>
          <w:b w:val="0"/>
          <w:bCs w:val="0"/>
          <w:w w:val="104"/>
          <w:sz w:val="22"/>
          <w:szCs w:val="22"/>
          <w:lang w:val="hu-HU"/>
        </w:rPr>
        <w:t>n</w:t>
      </w:r>
      <w:r w:rsidRPr="00833139">
        <w:rPr>
          <w:b w:val="0"/>
          <w:bCs w:val="0"/>
          <w:spacing w:val="10"/>
          <w:sz w:val="22"/>
          <w:szCs w:val="22"/>
          <w:lang w:val="hu-HU"/>
        </w:rPr>
        <w:t xml:space="preserve"> </w:t>
      </w:r>
      <w:r w:rsidRPr="00833139">
        <w:rPr>
          <w:b w:val="0"/>
          <w:bCs w:val="0"/>
          <w:w w:val="103"/>
          <w:sz w:val="22"/>
          <w:szCs w:val="22"/>
          <w:lang w:val="hu-HU"/>
        </w:rPr>
        <w:t>c</w:t>
      </w:r>
      <w:r w:rsidRPr="00833139">
        <w:rPr>
          <w:b w:val="0"/>
          <w:bCs w:val="0"/>
          <w:spacing w:val="-3"/>
          <w:w w:val="104"/>
          <w:sz w:val="22"/>
          <w:szCs w:val="22"/>
          <w:lang w:val="hu-HU"/>
        </w:rPr>
        <w:t>o</w:t>
      </w:r>
      <w:r w:rsidRPr="00833139">
        <w:rPr>
          <w:b w:val="0"/>
          <w:bCs w:val="0"/>
          <w:w w:val="103"/>
          <w:sz w:val="22"/>
          <w:szCs w:val="22"/>
          <w:lang w:val="hu-HU"/>
        </w:rPr>
        <w:t>ncord</w:t>
      </w:r>
      <w:r w:rsidRPr="00833139">
        <w:rPr>
          <w:b w:val="0"/>
          <w:bCs w:val="0"/>
          <w:spacing w:val="3"/>
          <w:w w:val="103"/>
          <w:sz w:val="22"/>
          <w:szCs w:val="22"/>
          <w:lang w:val="hu-HU"/>
        </w:rPr>
        <w:t>a</w:t>
      </w:r>
      <w:r w:rsidRPr="00833139">
        <w:rPr>
          <w:b w:val="0"/>
          <w:bCs w:val="0"/>
          <w:spacing w:val="-3"/>
          <w:w w:val="104"/>
          <w:sz w:val="22"/>
          <w:szCs w:val="22"/>
          <w:lang w:val="hu-HU"/>
        </w:rPr>
        <w:t>n</w:t>
      </w:r>
      <w:r w:rsidRPr="00833139">
        <w:rPr>
          <w:b w:val="0"/>
          <w:bCs w:val="0"/>
          <w:w w:val="103"/>
          <w:sz w:val="22"/>
          <w:szCs w:val="22"/>
          <w:lang w:val="hu-HU"/>
        </w:rPr>
        <w:t>ţă</w:t>
      </w:r>
      <w:r w:rsidRPr="00833139">
        <w:rPr>
          <w:b w:val="0"/>
          <w:bCs w:val="0"/>
          <w:spacing w:val="8"/>
          <w:sz w:val="22"/>
          <w:szCs w:val="22"/>
          <w:lang w:val="hu-HU"/>
        </w:rPr>
        <w:t xml:space="preserve"> </w:t>
      </w:r>
      <w:r w:rsidRPr="00833139">
        <w:rPr>
          <w:b w:val="0"/>
          <w:bCs w:val="0"/>
          <w:w w:val="103"/>
          <w:sz w:val="22"/>
          <w:szCs w:val="22"/>
          <w:lang w:val="hu-HU"/>
        </w:rPr>
        <w:t>c</w:t>
      </w:r>
      <w:r w:rsidRPr="00833139">
        <w:rPr>
          <w:b w:val="0"/>
          <w:bCs w:val="0"/>
          <w:w w:val="104"/>
          <w:sz w:val="22"/>
          <w:szCs w:val="22"/>
          <w:lang w:val="hu-HU"/>
        </w:rPr>
        <w:t>u</w:t>
      </w:r>
      <w:r w:rsidRPr="00833139">
        <w:rPr>
          <w:b w:val="0"/>
          <w:bCs w:val="0"/>
          <w:spacing w:val="7"/>
          <w:sz w:val="22"/>
          <w:szCs w:val="22"/>
          <w:lang w:val="hu-HU"/>
        </w:rPr>
        <w:t xml:space="preserve"> </w:t>
      </w:r>
      <w:r w:rsidRPr="00833139">
        <w:rPr>
          <w:b w:val="0"/>
          <w:bCs w:val="0"/>
          <w:spacing w:val="-2"/>
          <w:w w:val="103"/>
          <w:sz w:val="22"/>
          <w:szCs w:val="22"/>
          <w:lang w:val="hu-HU"/>
        </w:rPr>
        <w:t>c</w:t>
      </w:r>
      <w:r w:rsidRPr="00833139">
        <w:rPr>
          <w:b w:val="0"/>
          <w:bCs w:val="0"/>
          <w:w w:val="103"/>
          <w:sz w:val="22"/>
          <w:szCs w:val="22"/>
          <w:lang w:val="hu-HU"/>
        </w:rPr>
        <w:t>eea</w:t>
      </w:r>
      <w:r w:rsidRPr="00833139">
        <w:rPr>
          <w:b w:val="0"/>
          <w:bCs w:val="0"/>
          <w:spacing w:val="8"/>
          <w:sz w:val="22"/>
          <w:szCs w:val="22"/>
          <w:lang w:val="hu-HU"/>
        </w:rPr>
        <w:t xml:space="preserve"> </w:t>
      </w:r>
      <w:r w:rsidRPr="00833139">
        <w:rPr>
          <w:b w:val="0"/>
          <w:bCs w:val="0"/>
          <w:spacing w:val="-2"/>
          <w:w w:val="103"/>
          <w:sz w:val="22"/>
          <w:szCs w:val="22"/>
          <w:lang w:val="hu-HU"/>
        </w:rPr>
        <w:t>c</w:t>
      </w:r>
      <w:r w:rsidRPr="00833139">
        <w:rPr>
          <w:b w:val="0"/>
          <w:bCs w:val="0"/>
          <w:w w:val="103"/>
          <w:sz w:val="22"/>
          <w:szCs w:val="22"/>
          <w:lang w:val="hu-HU"/>
        </w:rPr>
        <w:t>e</w:t>
      </w:r>
      <w:r w:rsidRPr="00833139">
        <w:rPr>
          <w:b w:val="0"/>
          <w:bCs w:val="0"/>
          <w:spacing w:val="8"/>
          <w:sz w:val="22"/>
          <w:szCs w:val="22"/>
          <w:lang w:val="hu-HU"/>
        </w:rPr>
        <w:t xml:space="preserve"> </w:t>
      </w:r>
      <w:r w:rsidRPr="00833139">
        <w:rPr>
          <w:b w:val="0"/>
          <w:bCs w:val="0"/>
          <w:spacing w:val="-1"/>
          <w:w w:val="104"/>
          <w:sz w:val="22"/>
          <w:szCs w:val="22"/>
          <w:lang w:val="hu-HU"/>
        </w:rPr>
        <w:t>s</w:t>
      </w:r>
      <w:r w:rsidRPr="00833139">
        <w:rPr>
          <w:b w:val="0"/>
          <w:bCs w:val="0"/>
          <w:w w:val="103"/>
          <w:sz w:val="22"/>
          <w:szCs w:val="22"/>
          <w:lang w:val="hu-HU"/>
        </w:rPr>
        <w:t>e</w:t>
      </w:r>
      <w:r w:rsidRPr="00833139">
        <w:rPr>
          <w:b w:val="0"/>
          <w:bCs w:val="0"/>
          <w:spacing w:val="8"/>
          <w:sz w:val="22"/>
          <w:szCs w:val="22"/>
          <w:lang w:val="hu-HU"/>
        </w:rPr>
        <w:t xml:space="preserve"> </w:t>
      </w:r>
      <w:r w:rsidRPr="00833139">
        <w:rPr>
          <w:b w:val="0"/>
          <w:bCs w:val="0"/>
          <w:spacing w:val="-1"/>
          <w:w w:val="104"/>
          <w:sz w:val="22"/>
          <w:szCs w:val="22"/>
          <w:lang w:val="hu-HU"/>
        </w:rPr>
        <w:t>s</w:t>
      </w:r>
      <w:r w:rsidRPr="00833139">
        <w:rPr>
          <w:b w:val="0"/>
          <w:bCs w:val="0"/>
          <w:w w:val="103"/>
          <w:sz w:val="22"/>
          <w:szCs w:val="22"/>
          <w:lang w:val="hu-HU"/>
        </w:rPr>
        <w:t>t</w:t>
      </w:r>
      <w:r w:rsidRPr="00833139">
        <w:rPr>
          <w:b w:val="0"/>
          <w:bCs w:val="0"/>
          <w:spacing w:val="2"/>
          <w:w w:val="103"/>
          <w:sz w:val="22"/>
          <w:szCs w:val="22"/>
          <w:lang w:val="hu-HU"/>
        </w:rPr>
        <w:t>u</w:t>
      </w:r>
      <w:r w:rsidRPr="00833139">
        <w:rPr>
          <w:b w:val="0"/>
          <w:bCs w:val="0"/>
          <w:spacing w:val="-3"/>
          <w:w w:val="104"/>
          <w:sz w:val="22"/>
          <w:szCs w:val="22"/>
          <w:lang w:val="hu-HU"/>
        </w:rPr>
        <w:t>d</w:t>
      </w:r>
      <w:r w:rsidRPr="00833139">
        <w:rPr>
          <w:b w:val="0"/>
          <w:bCs w:val="0"/>
          <w:w w:val="103"/>
          <w:sz w:val="22"/>
          <w:szCs w:val="22"/>
          <w:lang w:val="hu-HU"/>
        </w:rPr>
        <w:t>iază</w:t>
      </w:r>
      <w:r w:rsidRPr="00833139">
        <w:rPr>
          <w:b w:val="0"/>
          <w:bCs w:val="0"/>
          <w:spacing w:val="6"/>
          <w:sz w:val="22"/>
          <w:szCs w:val="22"/>
          <w:lang w:val="hu-HU"/>
        </w:rPr>
        <w:t xml:space="preserve"> </w:t>
      </w:r>
      <w:r w:rsidRPr="00833139">
        <w:rPr>
          <w:b w:val="0"/>
          <w:bCs w:val="0"/>
          <w:spacing w:val="3"/>
          <w:w w:val="103"/>
          <w:sz w:val="22"/>
          <w:szCs w:val="22"/>
          <w:lang w:val="hu-HU"/>
        </w:rPr>
        <w:t>î</w:t>
      </w:r>
      <w:r w:rsidRPr="00833139">
        <w:rPr>
          <w:b w:val="0"/>
          <w:bCs w:val="0"/>
          <w:w w:val="104"/>
          <w:sz w:val="22"/>
          <w:szCs w:val="22"/>
          <w:lang w:val="hu-HU"/>
        </w:rPr>
        <w:t>n</w:t>
      </w:r>
      <w:r w:rsidRPr="00833139">
        <w:rPr>
          <w:b w:val="0"/>
          <w:bCs w:val="0"/>
          <w:spacing w:val="5"/>
          <w:sz w:val="22"/>
          <w:szCs w:val="22"/>
          <w:lang w:val="hu-HU"/>
        </w:rPr>
        <w:t xml:space="preserve"> </w:t>
      </w:r>
      <w:r w:rsidRPr="00833139">
        <w:rPr>
          <w:b w:val="0"/>
          <w:bCs w:val="0"/>
          <w:w w:val="103"/>
          <w:sz w:val="22"/>
          <w:szCs w:val="22"/>
          <w:lang w:val="hu-HU"/>
        </w:rPr>
        <w:t>al</w:t>
      </w:r>
      <w:r w:rsidRPr="00833139">
        <w:rPr>
          <w:b w:val="0"/>
          <w:bCs w:val="0"/>
          <w:spacing w:val="-2"/>
          <w:w w:val="103"/>
          <w:sz w:val="22"/>
          <w:szCs w:val="22"/>
          <w:lang w:val="hu-HU"/>
        </w:rPr>
        <w:t>t</w:t>
      </w:r>
      <w:r w:rsidRPr="00833139">
        <w:rPr>
          <w:b w:val="0"/>
          <w:bCs w:val="0"/>
          <w:w w:val="103"/>
          <w:sz w:val="22"/>
          <w:szCs w:val="22"/>
          <w:lang w:val="hu-HU"/>
        </w:rPr>
        <w:t>e</w:t>
      </w:r>
      <w:r w:rsidRPr="00833139">
        <w:rPr>
          <w:b w:val="0"/>
          <w:bCs w:val="0"/>
          <w:spacing w:val="8"/>
          <w:sz w:val="22"/>
          <w:szCs w:val="22"/>
          <w:lang w:val="hu-HU"/>
        </w:rPr>
        <w:t xml:space="preserve"> </w:t>
      </w:r>
      <w:r w:rsidRPr="00833139">
        <w:rPr>
          <w:b w:val="0"/>
          <w:bCs w:val="0"/>
          <w:w w:val="103"/>
          <w:sz w:val="22"/>
          <w:szCs w:val="22"/>
          <w:lang w:val="hu-HU"/>
        </w:rPr>
        <w:t>c</w:t>
      </w:r>
      <w:r w:rsidRPr="00833139">
        <w:rPr>
          <w:b w:val="0"/>
          <w:bCs w:val="0"/>
          <w:spacing w:val="-2"/>
          <w:w w:val="103"/>
          <w:sz w:val="22"/>
          <w:szCs w:val="22"/>
          <w:lang w:val="hu-HU"/>
        </w:rPr>
        <w:t>e</w:t>
      </w:r>
      <w:r w:rsidRPr="00833139">
        <w:rPr>
          <w:b w:val="0"/>
          <w:bCs w:val="0"/>
          <w:w w:val="103"/>
          <w:sz w:val="22"/>
          <w:szCs w:val="22"/>
          <w:lang w:val="hu-HU"/>
        </w:rPr>
        <w:t>ntre</w:t>
      </w:r>
      <w:r w:rsidRPr="00833139">
        <w:rPr>
          <w:b w:val="0"/>
          <w:bCs w:val="0"/>
          <w:spacing w:val="11"/>
          <w:sz w:val="22"/>
          <w:szCs w:val="22"/>
          <w:lang w:val="hu-HU"/>
        </w:rPr>
        <w:t xml:space="preserve"> </w:t>
      </w:r>
      <w:r w:rsidRPr="00833139">
        <w:rPr>
          <w:b w:val="0"/>
          <w:bCs w:val="0"/>
          <w:spacing w:val="-3"/>
          <w:w w:val="104"/>
          <w:sz w:val="22"/>
          <w:szCs w:val="22"/>
          <w:lang w:val="hu-HU"/>
        </w:rPr>
        <w:t>u</w:t>
      </w:r>
      <w:r w:rsidRPr="00833139">
        <w:rPr>
          <w:b w:val="0"/>
          <w:bCs w:val="0"/>
          <w:spacing w:val="2"/>
          <w:w w:val="104"/>
          <w:sz w:val="22"/>
          <w:szCs w:val="22"/>
          <w:lang w:val="hu-HU"/>
        </w:rPr>
        <w:t>n</w:t>
      </w:r>
      <w:r w:rsidRPr="00833139">
        <w:rPr>
          <w:b w:val="0"/>
          <w:bCs w:val="0"/>
          <w:w w:val="103"/>
          <w:sz w:val="22"/>
          <w:szCs w:val="22"/>
          <w:lang w:val="hu-HU"/>
        </w:rPr>
        <w:t>i</w:t>
      </w:r>
      <w:r w:rsidRPr="00833139">
        <w:rPr>
          <w:b w:val="0"/>
          <w:bCs w:val="0"/>
          <w:spacing w:val="-3"/>
          <w:w w:val="104"/>
          <w:sz w:val="22"/>
          <w:szCs w:val="22"/>
          <w:lang w:val="hu-HU"/>
        </w:rPr>
        <w:t>v</w:t>
      </w:r>
      <w:r w:rsidRPr="00833139">
        <w:rPr>
          <w:b w:val="0"/>
          <w:bCs w:val="0"/>
          <w:w w:val="103"/>
          <w:sz w:val="22"/>
          <w:szCs w:val="22"/>
          <w:lang w:val="hu-HU"/>
        </w:rPr>
        <w:t>e</w:t>
      </w:r>
      <w:r w:rsidRPr="00833139">
        <w:rPr>
          <w:b w:val="0"/>
          <w:bCs w:val="0"/>
          <w:w w:val="104"/>
          <w:sz w:val="22"/>
          <w:szCs w:val="22"/>
          <w:lang w:val="hu-HU"/>
        </w:rPr>
        <w:t>r</w:t>
      </w:r>
      <w:r w:rsidRPr="00833139">
        <w:rPr>
          <w:b w:val="0"/>
          <w:bCs w:val="0"/>
          <w:spacing w:val="1"/>
          <w:w w:val="104"/>
          <w:sz w:val="22"/>
          <w:szCs w:val="22"/>
          <w:lang w:val="hu-HU"/>
        </w:rPr>
        <w:t>s</w:t>
      </w:r>
      <w:r w:rsidRPr="00833139">
        <w:rPr>
          <w:b w:val="0"/>
          <w:bCs w:val="0"/>
          <w:w w:val="103"/>
          <w:sz w:val="22"/>
          <w:szCs w:val="22"/>
          <w:lang w:val="hu-HU"/>
        </w:rPr>
        <w:t>it</w:t>
      </w:r>
      <w:r w:rsidRPr="00833139">
        <w:rPr>
          <w:b w:val="0"/>
          <w:bCs w:val="0"/>
          <w:spacing w:val="-2"/>
          <w:w w:val="103"/>
          <w:sz w:val="22"/>
          <w:szCs w:val="22"/>
          <w:lang w:val="hu-HU"/>
        </w:rPr>
        <w:t>a</w:t>
      </w:r>
      <w:r w:rsidRPr="00833139">
        <w:rPr>
          <w:b w:val="0"/>
          <w:bCs w:val="0"/>
          <w:spacing w:val="2"/>
          <w:w w:val="104"/>
          <w:sz w:val="22"/>
          <w:szCs w:val="22"/>
          <w:lang w:val="hu-HU"/>
        </w:rPr>
        <w:t>r</w:t>
      </w:r>
      <w:r w:rsidRPr="00833139">
        <w:rPr>
          <w:b w:val="0"/>
          <w:bCs w:val="0"/>
          <w:w w:val="103"/>
          <w:sz w:val="22"/>
          <w:szCs w:val="22"/>
          <w:lang w:val="hu-HU"/>
        </w:rPr>
        <w:t>e</w:t>
      </w:r>
      <w:r w:rsidRPr="00833139">
        <w:rPr>
          <w:b w:val="0"/>
          <w:bCs w:val="0"/>
          <w:spacing w:val="6"/>
          <w:sz w:val="22"/>
          <w:szCs w:val="22"/>
          <w:lang w:val="hu-HU"/>
        </w:rPr>
        <w:t xml:space="preserve"> </w:t>
      </w:r>
      <w:r w:rsidRPr="00833139">
        <w:rPr>
          <w:b w:val="0"/>
          <w:bCs w:val="0"/>
          <w:w w:val="103"/>
          <w:sz w:val="22"/>
          <w:szCs w:val="22"/>
          <w:lang w:val="hu-HU"/>
        </w:rPr>
        <w:t>di</w:t>
      </w:r>
      <w:r w:rsidRPr="00833139">
        <w:rPr>
          <w:b w:val="0"/>
          <w:bCs w:val="0"/>
          <w:w w:val="104"/>
          <w:sz w:val="22"/>
          <w:szCs w:val="22"/>
          <w:lang w:val="hu-HU"/>
        </w:rPr>
        <w:t>n</w:t>
      </w:r>
      <w:r w:rsidRPr="00833139">
        <w:rPr>
          <w:b w:val="0"/>
          <w:bCs w:val="0"/>
          <w:spacing w:val="5"/>
          <w:sz w:val="22"/>
          <w:szCs w:val="22"/>
          <w:lang w:val="hu-HU"/>
        </w:rPr>
        <w:t xml:space="preserve"> </w:t>
      </w:r>
      <w:r w:rsidRPr="00833139">
        <w:rPr>
          <w:b w:val="0"/>
          <w:bCs w:val="0"/>
          <w:spacing w:val="-2"/>
          <w:w w:val="103"/>
          <w:sz w:val="22"/>
          <w:szCs w:val="22"/>
          <w:lang w:val="hu-HU"/>
        </w:rPr>
        <w:t>ț</w:t>
      </w:r>
      <w:r w:rsidRPr="00833139">
        <w:rPr>
          <w:b w:val="0"/>
          <w:bCs w:val="0"/>
          <w:w w:val="103"/>
          <w:sz w:val="22"/>
          <w:szCs w:val="22"/>
          <w:lang w:val="hu-HU"/>
        </w:rPr>
        <w:t>a</w:t>
      </w:r>
      <w:r w:rsidRPr="00833139">
        <w:rPr>
          <w:b w:val="0"/>
          <w:bCs w:val="0"/>
          <w:spacing w:val="2"/>
          <w:w w:val="104"/>
          <w:sz w:val="22"/>
          <w:szCs w:val="22"/>
          <w:lang w:val="hu-HU"/>
        </w:rPr>
        <w:t>r</w:t>
      </w:r>
      <w:r w:rsidRPr="00833139">
        <w:rPr>
          <w:b w:val="0"/>
          <w:bCs w:val="0"/>
          <w:w w:val="103"/>
          <w:sz w:val="22"/>
          <w:szCs w:val="22"/>
          <w:lang w:val="hu-HU"/>
        </w:rPr>
        <w:t>ă</w:t>
      </w:r>
      <w:r w:rsidRPr="00833139">
        <w:rPr>
          <w:b w:val="0"/>
          <w:bCs w:val="0"/>
          <w:spacing w:val="8"/>
          <w:sz w:val="22"/>
          <w:szCs w:val="22"/>
          <w:lang w:val="hu-HU"/>
        </w:rPr>
        <w:t xml:space="preserve"> </w:t>
      </w:r>
      <w:r w:rsidRPr="00833139">
        <w:rPr>
          <w:b w:val="0"/>
          <w:bCs w:val="0"/>
          <w:spacing w:val="-1"/>
          <w:w w:val="104"/>
          <w:sz w:val="22"/>
          <w:szCs w:val="22"/>
          <w:lang w:val="hu-HU"/>
        </w:rPr>
        <w:t>ş</w:t>
      </w:r>
      <w:r w:rsidRPr="00833139">
        <w:rPr>
          <w:b w:val="0"/>
          <w:bCs w:val="0"/>
          <w:w w:val="103"/>
          <w:sz w:val="22"/>
          <w:szCs w:val="22"/>
          <w:lang w:val="hu-HU"/>
        </w:rPr>
        <w:t>i</w:t>
      </w:r>
      <w:r w:rsidRPr="00833139">
        <w:rPr>
          <w:b w:val="0"/>
          <w:bCs w:val="0"/>
          <w:spacing w:val="8"/>
          <w:sz w:val="22"/>
          <w:szCs w:val="22"/>
          <w:lang w:val="hu-HU"/>
        </w:rPr>
        <w:t xml:space="preserve"> </w:t>
      </w:r>
      <w:r w:rsidRPr="00833139">
        <w:rPr>
          <w:b w:val="0"/>
          <w:bCs w:val="0"/>
          <w:spacing w:val="-3"/>
          <w:w w:val="104"/>
          <w:sz w:val="22"/>
          <w:szCs w:val="22"/>
          <w:lang w:val="hu-HU"/>
        </w:rPr>
        <w:t>d</w:t>
      </w:r>
      <w:r w:rsidRPr="00833139">
        <w:rPr>
          <w:b w:val="0"/>
          <w:bCs w:val="0"/>
          <w:spacing w:val="3"/>
          <w:w w:val="103"/>
          <w:sz w:val="22"/>
          <w:szCs w:val="22"/>
          <w:lang w:val="hu-HU"/>
        </w:rPr>
        <w:t>i</w:t>
      </w:r>
      <w:r w:rsidRPr="00833139">
        <w:rPr>
          <w:b w:val="0"/>
          <w:bCs w:val="0"/>
          <w:w w:val="104"/>
          <w:sz w:val="22"/>
          <w:szCs w:val="22"/>
          <w:lang w:val="hu-HU"/>
        </w:rPr>
        <w:t>n</w:t>
      </w:r>
      <w:r w:rsidRPr="00833139">
        <w:rPr>
          <w:b w:val="0"/>
          <w:bCs w:val="0"/>
          <w:spacing w:val="5"/>
          <w:sz w:val="22"/>
          <w:szCs w:val="22"/>
          <w:lang w:val="hu-HU"/>
        </w:rPr>
        <w:t xml:space="preserve"> </w:t>
      </w:r>
      <w:r w:rsidRPr="00833139">
        <w:rPr>
          <w:b w:val="0"/>
          <w:bCs w:val="0"/>
          <w:spacing w:val="1"/>
          <w:w w:val="104"/>
          <w:sz w:val="22"/>
          <w:szCs w:val="22"/>
          <w:lang w:val="hu-HU"/>
        </w:rPr>
        <w:t>s</w:t>
      </w:r>
      <w:r w:rsidRPr="00833139">
        <w:rPr>
          <w:b w:val="0"/>
          <w:bCs w:val="0"/>
          <w:w w:val="103"/>
          <w:sz w:val="22"/>
          <w:szCs w:val="22"/>
          <w:lang w:val="hu-HU"/>
        </w:rPr>
        <w:t>trăi</w:t>
      </w:r>
      <w:r w:rsidRPr="00833139">
        <w:rPr>
          <w:b w:val="0"/>
          <w:bCs w:val="0"/>
          <w:spacing w:val="-3"/>
          <w:w w:val="104"/>
          <w:sz w:val="22"/>
          <w:szCs w:val="22"/>
          <w:lang w:val="hu-HU"/>
        </w:rPr>
        <w:t>n</w:t>
      </w:r>
      <w:r w:rsidRPr="00833139">
        <w:rPr>
          <w:b w:val="0"/>
          <w:bCs w:val="0"/>
          <w:w w:val="103"/>
          <w:sz w:val="22"/>
          <w:szCs w:val="22"/>
          <w:lang w:val="hu-HU"/>
        </w:rPr>
        <w:t>ăta</w:t>
      </w:r>
      <w:r w:rsidRPr="00833139">
        <w:rPr>
          <w:b w:val="0"/>
          <w:bCs w:val="0"/>
          <w:spacing w:val="-2"/>
          <w:w w:val="103"/>
          <w:sz w:val="22"/>
          <w:szCs w:val="22"/>
          <w:lang w:val="hu-HU"/>
        </w:rPr>
        <w:t>t</w:t>
      </w:r>
      <w:r w:rsidRPr="00833139">
        <w:rPr>
          <w:b w:val="0"/>
          <w:bCs w:val="0"/>
          <w:w w:val="103"/>
          <w:sz w:val="22"/>
          <w:szCs w:val="22"/>
          <w:lang w:val="hu-HU"/>
        </w:rPr>
        <w:t>e</w:t>
      </w:r>
      <w:r w:rsidRPr="00833139">
        <w:rPr>
          <w:b w:val="0"/>
          <w:bCs w:val="0"/>
          <w:w w:val="104"/>
          <w:sz w:val="22"/>
          <w:szCs w:val="22"/>
          <w:lang w:val="hu-HU"/>
        </w:rPr>
        <w:t>, pre</w:t>
      </w:r>
      <w:r w:rsidRPr="00833139">
        <w:rPr>
          <w:b w:val="0"/>
          <w:bCs w:val="0"/>
          <w:w w:val="103"/>
          <w:sz w:val="22"/>
          <w:szCs w:val="22"/>
          <w:lang w:val="hu-HU"/>
        </w:rPr>
        <w:t>cum</w:t>
      </w:r>
      <w:r w:rsidRPr="00833139">
        <w:rPr>
          <w:b w:val="0"/>
          <w:bCs w:val="0"/>
          <w:spacing w:val="3"/>
          <w:sz w:val="22"/>
          <w:szCs w:val="22"/>
          <w:lang w:val="hu-HU"/>
        </w:rPr>
        <w:t xml:space="preserve"> </w:t>
      </w:r>
      <w:r w:rsidRPr="00833139">
        <w:rPr>
          <w:b w:val="0"/>
          <w:bCs w:val="0"/>
          <w:spacing w:val="-1"/>
          <w:w w:val="104"/>
          <w:sz w:val="22"/>
          <w:szCs w:val="22"/>
          <w:lang w:val="hu-HU"/>
        </w:rPr>
        <w:t>ș</w:t>
      </w:r>
      <w:r w:rsidRPr="00833139">
        <w:rPr>
          <w:b w:val="0"/>
          <w:bCs w:val="0"/>
          <w:w w:val="103"/>
          <w:sz w:val="22"/>
          <w:szCs w:val="22"/>
          <w:lang w:val="hu-HU"/>
        </w:rPr>
        <w:t>i</w:t>
      </w:r>
      <w:r w:rsidRPr="00833139">
        <w:rPr>
          <w:b w:val="0"/>
          <w:bCs w:val="0"/>
          <w:spacing w:val="1"/>
          <w:sz w:val="22"/>
          <w:szCs w:val="22"/>
          <w:lang w:val="hu-HU"/>
        </w:rPr>
        <w:t xml:space="preserve"> </w:t>
      </w:r>
      <w:r w:rsidRPr="00833139">
        <w:rPr>
          <w:b w:val="0"/>
          <w:bCs w:val="0"/>
          <w:spacing w:val="3"/>
          <w:w w:val="103"/>
          <w:sz w:val="22"/>
          <w:szCs w:val="22"/>
          <w:lang w:val="hu-HU"/>
        </w:rPr>
        <w:t>c</w:t>
      </w:r>
      <w:r w:rsidRPr="00833139">
        <w:rPr>
          <w:b w:val="0"/>
          <w:bCs w:val="0"/>
          <w:w w:val="104"/>
          <w:sz w:val="22"/>
          <w:szCs w:val="22"/>
          <w:lang w:val="hu-HU"/>
        </w:rPr>
        <w:t>u</w:t>
      </w:r>
      <w:r w:rsidRPr="00833139">
        <w:rPr>
          <w:b w:val="0"/>
          <w:bCs w:val="0"/>
          <w:sz w:val="22"/>
          <w:szCs w:val="22"/>
          <w:lang w:val="hu-HU"/>
        </w:rPr>
        <w:t xml:space="preserve"> </w:t>
      </w:r>
      <w:r w:rsidRPr="00833139">
        <w:rPr>
          <w:b w:val="0"/>
          <w:bCs w:val="0"/>
          <w:w w:val="103"/>
          <w:sz w:val="22"/>
          <w:szCs w:val="22"/>
          <w:lang w:val="hu-HU"/>
        </w:rPr>
        <w:t>cerin</w:t>
      </w:r>
      <w:r w:rsidRPr="00833139">
        <w:rPr>
          <w:b w:val="0"/>
          <w:bCs w:val="0"/>
          <w:spacing w:val="-2"/>
          <w:w w:val="103"/>
          <w:sz w:val="22"/>
          <w:szCs w:val="22"/>
          <w:lang w:val="hu-HU"/>
        </w:rPr>
        <w:t>ț</w:t>
      </w:r>
      <w:r w:rsidRPr="00833139">
        <w:rPr>
          <w:b w:val="0"/>
          <w:bCs w:val="0"/>
          <w:spacing w:val="3"/>
          <w:w w:val="103"/>
          <w:sz w:val="22"/>
          <w:szCs w:val="22"/>
          <w:lang w:val="hu-HU"/>
        </w:rPr>
        <w:t>e</w:t>
      </w:r>
      <w:r w:rsidRPr="00833139">
        <w:rPr>
          <w:b w:val="0"/>
          <w:bCs w:val="0"/>
          <w:w w:val="103"/>
          <w:sz w:val="22"/>
          <w:szCs w:val="22"/>
          <w:lang w:val="hu-HU"/>
        </w:rPr>
        <w:t>le</w:t>
      </w:r>
      <w:r w:rsidRPr="00833139">
        <w:rPr>
          <w:b w:val="0"/>
          <w:bCs w:val="0"/>
          <w:spacing w:val="1"/>
          <w:sz w:val="22"/>
          <w:szCs w:val="22"/>
          <w:lang w:val="hu-HU"/>
        </w:rPr>
        <w:t xml:space="preserve"> </w:t>
      </w:r>
      <w:r w:rsidRPr="00833139">
        <w:rPr>
          <w:b w:val="0"/>
          <w:bCs w:val="0"/>
          <w:w w:val="103"/>
          <w:sz w:val="22"/>
          <w:szCs w:val="22"/>
          <w:lang w:val="hu-HU"/>
        </w:rPr>
        <w:t>acti</w:t>
      </w:r>
      <w:r w:rsidRPr="00833139">
        <w:rPr>
          <w:b w:val="0"/>
          <w:bCs w:val="0"/>
          <w:spacing w:val="-3"/>
          <w:w w:val="104"/>
          <w:sz w:val="22"/>
          <w:szCs w:val="22"/>
          <w:lang w:val="hu-HU"/>
        </w:rPr>
        <w:t>v</w:t>
      </w:r>
      <w:r w:rsidRPr="00833139">
        <w:rPr>
          <w:b w:val="0"/>
          <w:bCs w:val="0"/>
          <w:spacing w:val="3"/>
          <w:w w:val="103"/>
          <w:sz w:val="22"/>
          <w:szCs w:val="22"/>
          <w:lang w:val="hu-HU"/>
        </w:rPr>
        <w:t>i</w:t>
      </w:r>
      <w:r w:rsidRPr="00833139">
        <w:rPr>
          <w:b w:val="0"/>
          <w:bCs w:val="0"/>
          <w:spacing w:val="-2"/>
          <w:w w:val="103"/>
          <w:sz w:val="22"/>
          <w:szCs w:val="22"/>
          <w:lang w:val="hu-HU"/>
        </w:rPr>
        <w:t>t</w:t>
      </w:r>
      <w:r w:rsidRPr="00833139">
        <w:rPr>
          <w:b w:val="0"/>
          <w:bCs w:val="0"/>
          <w:w w:val="103"/>
          <w:sz w:val="22"/>
          <w:szCs w:val="22"/>
          <w:lang w:val="hu-HU"/>
        </w:rPr>
        <w:t>ă</w:t>
      </w:r>
      <w:r w:rsidRPr="00833139">
        <w:rPr>
          <w:b w:val="0"/>
          <w:bCs w:val="0"/>
          <w:spacing w:val="3"/>
          <w:w w:val="103"/>
          <w:sz w:val="22"/>
          <w:szCs w:val="22"/>
          <w:lang w:val="hu-HU"/>
        </w:rPr>
        <w:t>ț</w:t>
      </w:r>
      <w:r w:rsidRPr="00833139">
        <w:rPr>
          <w:b w:val="0"/>
          <w:bCs w:val="0"/>
          <w:spacing w:val="-2"/>
          <w:w w:val="103"/>
          <w:sz w:val="22"/>
          <w:szCs w:val="22"/>
          <w:lang w:val="hu-HU"/>
        </w:rPr>
        <w:t>i</w:t>
      </w:r>
      <w:r w:rsidRPr="00833139">
        <w:rPr>
          <w:b w:val="0"/>
          <w:bCs w:val="0"/>
          <w:spacing w:val="3"/>
          <w:w w:val="103"/>
          <w:sz w:val="22"/>
          <w:szCs w:val="22"/>
          <w:lang w:val="hu-HU"/>
        </w:rPr>
        <w:t>l</w:t>
      </w:r>
      <w:r w:rsidRPr="00833139">
        <w:rPr>
          <w:b w:val="0"/>
          <w:bCs w:val="0"/>
          <w:spacing w:val="-3"/>
          <w:w w:val="104"/>
          <w:sz w:val="22"/>
          <w:szCs w:val="22"/>
          <w:lang w:val="hu-HU"/>
        </w:rPr>
        <w:t>o</w:t>
      </w:r>
      <w:r w:rsidRPr="00833139">
        <w:rPr>
          <w:b w:val="0"/>
          <w:bCs w:val="0"/>
          <w:w w:val="104"/>
          <w:sz w:val="22"/>
          <w:szCs w:val="22"/>
          <w:lang w:val="hu-HU"/>
        </w:rPr>
        <w:t>r</w:t>
      </w:r>
      <w:r w:rsidRPr="00833139">
        <w:rPr>
          <w:b w:val="0"/>
          <w:bCs w:val="0"/>
          <w:spacing w:val="2"/>
          <w:sz w:val="22"/>
          <w:szCs w:val="22"/>
          <w:lang w:val="hu-HU"/>
        </w:rPr>
        <w:t xml:space="preserve"> </w:t>
      </w:r>
      <w:r w:rsidRPr="00833139">
        <w:rPr>
          <w:b w:val="0"/>
          <w:bCs w:val="0"/>
          <w:spacing w:val="-3"/>
          <w:w w:val="104"/>
          <w:sz w:val="22"/>
          <w:szCs w:val="22"/>
          <w:lang w:val="hu-HU"/>
        </w:rPr>
        <w:t>p</w:t>
      </w:r>
      <w:r w:rsidRPr="00833139">
        <w:rPr>
          <w:b w:val="0"/>
          <w:bCs w:val="0"/>
          <w:spacing w:val="4"/>
          <w:w w:val="104"/>
          <w:sz w:val="22"/>
          <w:szCs w:val="22"/>
          <w:lang w:val="hu-HU"/>
        </w:rPr>
        <w:t>r</w:t>
      </w:r>
      <w:r w:rsidRPr="00833139">
        <w:rPr>
          <w:b w:val="0"/>
          <w:bCs w:val="0"/>
          <w:spacing w:val="-5"/>
          <w:w w:val="104"/>
          <w:sz w:val="22"/>
          <w:szCs w:val="22"/>
          <w:lang w:val="hu-HU"/>
        </w:rPr>
        <w:t>o</w:t>
      </w:r>
      <w:r w:rsidRPr="00833139">
        <w:rPr>
          <w:b w:val="0"/>
          <w:bCs w:val="0"/>
          <w:spacing w:val="2"/>
          <w:w w:val="104"/>
          <w:sz w:val="22"/>
          <w:szCs w:val="22"/>
          <w:lang w:val="hu-HU"/>
        </w:rPr>
        <w:t>f</w:t>
      </w:r>
      <w:r w:rsidRPr="00833139">
        <w:rPr>
          <w:b w:val="0"/>
          <w:bCs w:val="0"/>
          <w:w w:val="103"/>
          <w:sz w:val="22"/>
          <w:szCs w:val="22"/>
          <w:lang w:val="hu-HU"/>
        </w:rPr>
        <w:t>e</w:t>
      </w:r>
      <w:r w:rsidRPr="00833139">
        <w:rPr>
          <w:b w:val="0"/>
          <w:bCs w:val="0"/>
          <w:spacing w:val="1"/>
          <w:w w:val="104"/>
          <w:sz w:val="22"/>
          <w:szCs w:val="22"/>
          <w:lang w:val="hu-HU"/>
        </w:rPr>
        <w:t>s</w:t>
      </w:r>
      <w:r w:rsidRPr="00833139">
        <w:rPr>
          <w:b w:val="0"/>
          <w:bCs w:val="0"/>
          <w:w w:val="103"/>
          <w:sz w:val="22"/>
          <w:szCs w:val="22"/>
          <w:lang w:val="hu-HU"/>
        </w:rPr>
        <w:t>i</w:t>
      </w:r>
      <w:r w:rsidRPr="00833139">
        <w:rPr>
          <w:b w:val="0"/>
          <w:bCs w:val="0"/>
          <w:w w:val="104"/>
          <w:sz w:val="22"/>
          <w:szCs w:val="22"/>
          <w:lang w:val="hu-HU"/>
        </w:rPr>
        <w:t>o</w:t>
      </w:r>
      <w:r w:rsidRPr="00833139">
        <w:rPr>
          <w:b w:val="0"/>
          <w:bCs w:val="0"/>
          <w:spacing w:val="-3"/>
          <w:w w:val="104"/>
          <w:sz w:val="22"/>
          <w:szCs w:val="22"/>
          <w:lang w:val="hu-HU"/>
        </w:rPr>
        <w:t>n</w:t>
      </w:r>
      <w:r w:rsidRPr="00833139">
        <w:rPr>
          <w:b w:val="0"/>
          <w:bCs w:val="0"/>
          <w:w w:val="103"/>
          <w:sz w:val="22"/>
          <w:szCs w:val="22"/>
          <w:lang w:val="hu-HU"/>
        </w:rPr>
        <w:t>ale</w:t>
      </w:r>
      <w:r w:rsidRPr="00833139">
        <w:rPr>
          <w:b w:val="0"/>
          <w:bCs w:val="0"/>
          <w:spacing w:val="3"/>
          <w:sz w:val="22"/>
          <w:szCs w:val="22"/>
          <w:lang w:val="hu-HU"/>
        </w:rPr>
        <w:t xml:space="preserve"> </w:t>
      </w:r>
      <w:r w:rsidRPr="00833139">
        <w:rPr>
          <w:b w:val="0"/>
          <w:bCs w:val="0"/>
          <w:w w:val="103"/>
          <w:sz w:val="22"/>
          <w:szCs w:val="22"/>
          <w:lang w:val="hu-HU"/>
        </w:rPr>
        <w:t>de</w:t>
      </w:r>
      <w:r w:rsidRPr="00833139">
        <w:rPr>
          <w:b w:val="0"/>
          <w:bCs w:val="0"/>
          <w:w w:val="104"/>
          <w:sz w:val="22"/>
          <w:szCs w:val="22"/>
          <w:lang w:val="hu-HU"/>
        </w:rPr>
        <w:t>r</w:t>
      </w:r>
      <w:r w:rsidRPr="00833139">
        <w:rPr>
          <w:b w:val="0"/>
          <w:bCs w:val="0"/>
          <w:spacing w:val="2"/>
          <w:w w:val="104"/>
          <w:sz w:val="22"/>
          <w:szCs w:val="22"/>
          <w:lang w:val="hu-HU"/>
        </w:rPr>
        <w:t>u</w:t>
      </w:r>
      <w:r w:rsidRPr="00833139">
        <w:rPr>
          <w:b w:val="0"/>
          <w:bCs w:val="0"/>
          <w:spacing w:val="-3"/>
          <w:w w:val="103"/>
          <w:sz w:val="22"/>
          <w:szCs w:val="22"/>
          <w:lang w:val="hu-HU"/>
        </w:rPr>
        <w:t>l</w:t>
      </w:r>
      <w:r w:rsidRPr="00833139">
        <w:rPr>
          <w:b w:val="0"/>
          <w:bCs w:val="0"/>
          <w:w w:val="103"/>
          <w:sz w:val="22"/>
          <w:szCs w:val="22"/>
          <w:lang w:val="hu-HU"/>
        </w:rPr>
        <w:t>ate</w:t>
      </w:r>
      <w:r w:rsidRPr="00833139">
        <w:rPr>
          <w:b w:val="0"/>
          <w:bCs w:val="0"/>
          <w:spacing w:val="3"/>
          <w:sz w:val="22"/>
          <w:szCs w:val="22"/>
          <w:lang w:val="hu-HU"/>
        </w:rPr>
        <w:t xml:space="preserve"> </w:t>
      </w:r>
      <w:r w:rsidRPr="00833139">
        <w:rPr>
          <w:b w:val="0"/>
          <w:bCs w:val="0"/>
          <w:spacing w:val="-2"/>
          <w:w w:val="103"/>
          <w:sz w:val="22"/>
          <w:szCs w:val="22"/>
          <w:lang w:val="hu-HU"/>
        </w:rPr>
        <w:t>î</w:t>
      </w:r>
      <w:r w:rsidRPr="00833139">
        <w:rPr>
          <w:b w:val="0"/>
          <w:bCs w:val="0"/>
          <w:w w:val="104"/>
          <w:sz w:val="22"/>
          <w:szCs w:val="22"/>
          <w:lang w:val="hu-HU"/>
        </w:rPr>
        <w:t>n</w:t>
      </w:r>
      <w:r w:rsidRPr="00833139">
        <w:rPr>
          <w:b w:val="0"/>
          <w:bCs w:val="0"/>
          <w:spacing w:val="3"/>
          <w:sz w:val="22"/>
          <w:szCs w:val="22"/>
          <w:lang w:val="hu-HU"/>
        </w:rPr>
        <w:t xml:space="preserve"> </w:t>
      </w:r>
      <w:r w:rsidRPr="00833139">
        <w:rPr>
          <w:b w:val="0"/>
          <w:bCs w:val="0"/>
          <w:spacing w:val="-2"/>
          <w:w w:val="103"/>
          <w:sz w:val="22"/>
          <w:szCs w:val="22"/>
          <w:lang w:val="hu-HU"/>
        </w:rPr>
        <w:t>c</w:t>
      </w:r>
      <w:r w:rsidRPr="00833139">
        <w:rPr>
          <w:b w:val="0"/>
          <w:bCs w:val="0"/>
          <w:spacing w:val="3"/>
          <w:w w:val="103"/>
          <w:sz w:val="22"/>
          <w:szCs w:val="22"/>
          <w:lang w:val="hu-HU"/>
        </w:rPr>
        <w:t>a</w:t>
      </w:r>
      <w:r w:rsidRPr="00833139">
        <w:rPr>
          <w:b w:val="0"/>
          <w:bCs w:val="0"/>
          <w:w w:val="104"/>
          <w:sz w:val="22"/>
          <w:szCs w:val="22"/>
          <w:lang w:val="hu-HU"/>
        </w:rPr>
        <w:t>drul</w:t>
      </w:r>
      <w:r w:rsidRPr="00833139">
        <w:rPr>
          <w:b w:val="0"/>
          <w:bCs w:val="0"/>
          <w:spacing w:val="3"/>
          <w:sz w:val="22"/>
          <w:szCs w:val="22"/>
          <w:lang w:val="hu-HU"/>
        </w:rPr>
        <w:t xml:space="preserve"> </w:t>
      </w:r>
      <w:r w:rsidRPr="00833139">
        <w:rPr>
          <w:b w:val="0"/>
          <w:bCs w:val="0"/>
          <w:w w:val="104"/>
          <w:sz w:val="22"/>
          <w:szCs w:val="22"/>
          <w:lang w:val="hu-HU"/>
        </w:rPr>
        <w:t>o</w:t>
      </w:r>
      <w:r w:rsidRPr="00833139">
        <w:rPr>
          <w:b w:val="0"/>
          <w:bCs w:val="0"/>
          <w:spacing w:val="2"/>
          <w:w w:val="104"/>
          <w:sz w:val="22"/>
          <w:szCs w:val="22"/>
          <w:lang w:val="hu-HU"/>
        </w:rPr>
        <w:t>r</w:t>
      </w:r>
      <w:r w:rsidRPr="00833139">
        <w:rPr>
          <w:b w:val="0"/>
          <w:bCs w:val="0"/>
          <w:spacing w:val="-3"/>
          <w:w w:val="104"/>
          <w:sz w:val="22"/>
          <w:szCs w:val="22"/>
          <w:lang w:val="hu-HU"/>
        </w:rPr>
        <w:t>g</w:t>
      </w:r>
      <w:r w:rsidRPr="00833139">
        <w:rPr>
          <w:b w:val="0"/>
          <w:bCs w:val="0"/>
          <w:spacing w:val="3"/>
          <w:w w:val="103"/>
          <w:sz w:val="22"/>
          <w:szCs w:val="22"/>
          <w:lang w:val="hu-HU"/>
        </w:rPr>
        <w:t>a</w:t>
      </w:r>
      <w:r w:rsidRPr="00833139">
        <w:rPr>
          <w:b w:val="0"/>
          <w:bCs w:val="0"/>
          <w:spacing w:val="-3"/>
          <w:w w:val="104"/>
          <w:sz w:val="22"/>
          <w:szCs w:val="22"/>
          <w:lang w:val="hu-HU"/>
        </w:rPr>
        <w:t>n</w:t>
      </w:r>
      <w:r w:rsidRPr="00833139">
        <w:rPr>
          <w:b w:val="0"/>
          <w:bCs w:val="0"/>
          <w:w w:val="103"/>
          <w:sz w:val="22"/>
          <w:szCs w:val="22"/>
          <w:lang w:val="hu-HU"/>
        </w:rPr>
        <w:t>iz</w:t>
      </w:r>
      <w:r w:rsidRPr="00833139">
        <w:rPr>
          <w:b w:val="0"/>
          <w:bCs w:val="0"/>
          <w:spacing w:val="-2"/>
          <w:w w:val="103"/>
          <w:sz w:val="22"/>
          <w:szCs w:val="22"/>
          <w:lang w:val="hu-HU"/>
        </w:rPr>
        <w:t>a</w:t>
      </w:r>
      <w:r w:rsidRPr="00833139">
        <w:rPr>
          <w:b w:val="0"/>
          <w:bCs w:val="0"/>
          <w:w w:val="103"/>
          <w:sz w:val="22"/>
          <w:szCs w:val="22"/>
          <w:lang w:val="hu-HU"/>
        </w:rPr>
        <w:t>ții</w:t>
      </w:r>
      <w:r w:rsidRPr="00833139">
        <w:rPr>
          <w:b w:val="0"/>
          <w:bCs w:val="0"/>
          <w:spacing w:val="3"/>
          <w:w w:val="103"/>
          <w:sz w:val="22"/>
          <w:szCs w:val="22"/>
          <w:lang w:val="hu-HU"/>
        </w:rPr>
        <w:t>l</w:t>
      </w:r>
      <w:r w:rsidRPr="00833139">
        <w:rPr>
          <w:b w:val="0"/>
          <w:bCs w:val="0"/>
          <w:spacing w:val="-3"/>
          <w:w w:val="104"/>
          <w:sz w:val="22"/>
          <w:szCs w:val="22"/>
          <w:lang w:val="hu-HU"/>
        </w:rPr>
        <w:t>o</w:t>
      </w:r>
      <w:r w:rsidRPr="00833139">
        <w:rPr>
          <w:b w:val="0"/>
          <w:bCs w:val="0"/>
          <w:w w:val="104"/>
          <w:sz w:val="22"/>
          <w:szCs w:val="22"/>
          <w:lang w:val="hu-HU"/>
        </w:rPr>
        <w:t>r</w:t>
      </w:r>
      <w:r w:rsidRPr="00833139">
        <w:rPr>
          <w:b w:val="0"/>
          <w:bCs w:val="0"/>
          <w:spacing w:val="3"/>
          <w:sz w:val="22"/>
          <w:szCs w:val="22"/>
          <w:lang w:val="hu-HU"/>
        </w:rPr>
        <w:t xml:space="preserve"> </w:t>
      </w:r>
      <w:r w:rsidRPr="00833139">
        <w:rPr>
          <w:b w:val="0"/>
          <w:bCs w:val="0"/>
          <w:spacing w:val="3"/>
          <w:w w:val="103"/>
          <w:sz w:val="22"/>
          <w:szCs w:val="22"/>
          <w:lang w:val="hu-HU"/>
        </w:rPr>
        <w:t>a</w:t>
      </w:r>
      <w:r w:rsidRPr="00833139">
        <w:rPr>
          <w:b w:val="0"/>
          <w:bCs w:val="0"/>
          <w:w w:val="104"/>
          <w:sz w:val="22"/>
          <w:szCs w:val="22"/>
          <w:lang w:val="hu-HU"/>
        </w:rPr>
        <w:t>n</w:t>
      </w:r>
      <w:r w:rsidRPr="00833139">
        <w:rPr>
          <w:b w:val="0"/>
          <w:bCs w:val="0"/>
          <w:spacing w:val="-3"/>
          <w:w w:val="104"/>
          <w:sz w:val="22"/>
          <w:szCs w:val="22"/>
          <w:lang w:val="hu-HU"/>
        </w:rPr>
        <w:t>g</w:t>
      </w:r>
      <w:r w:rsidRPr="00833139">
        <w:rPr>
          <w:b w:val="0"/>
          <w:bCs w:val="0"/>
          <w:spacing w:val="3"/>
          <w:w w:val="103"/>
          <w:sz w:val="22"/>
          <w:szCs w:val="22"/>
          <w:lang w:val="hu-HU"/>
        </w:rPr>
        <w:t>a</w:t>
      </w:r>
      <w:r w:rsidRPr="00833139">
        <w:rPr>
          <w:b w:val="0"/>
          <w:bCs w:val="0"/>
          <w:spacing w:val="-4"/>
          <w:w w:val="103"/>
          <w:sz w:val="22"/>
          <w:szCs w:val="22"/>
          <w:lang w:val="hu-HU"/>
        </w:rPr>
        <w:t>j</w:t>
      </w:r>
      <w:r w:rsidRPr="00833139">
        <w:rPr>
          <w:b w:val="0"/>
          <w:bCs w:val="0"/>
          <w:w w:val="103"/>
          <w:sz w:val="22"/>
          <w:szCs w:val="22"/>
          <w:lang w:val="hu-HU"/>
        </w:rPr>
        <w:t>a</w:t>
      </w:r>
      <w:r w:rsidRPr="00833139">
        <w:rPr>
          <w:b w:val="0"/>
          <w:bCs w:val="0"/>
          <w:spacing w:val="3"/>
          <w:w w:val="103"/>
          <w:sz w:val="22"/>
          <w:szCs w:val="22"/>
          <w:lang w:val="hu-HU"/>
        </w:rPr>
        <w:t>t</w:t>
      </w:r>
      <w:r w:rsidRPr="00833139">
        <w:rPr>
          <w:b w:val="0"/>
          <w:bCs w:val="0"/>
          <w:spacing w:val="-3"/>
          <w:w w:val="104"/>
          <w:sz w:val="22"/>
          <w:szCs w:val="22"/>
          <w:lang w:val="hu-HU"/>
        </w:rPr>
        <w:t>o</w:t>
      </w:r>
      <w:r w:rsidRPr="00833139">
        <w:rPr>
          <w:b w:val="0"/>
          <w:bCs w:val="0"/>
          <w:w w:val="103"/>
          <w:sz w:val="22"/>
          <w:szCs w:val="22"/>
          <w:lang w:val="hu-HU"/>
        </w:rPr>
        <w:t>a</w:t>
      </w:r>
      <w:r w:rsidRPr="00833139">
        <w:rPr>
          <w:b w:val="0"/>
          <w:bCs w:val="0"/>
          <w:spacing w:val="2"/>
          <w:w w:val="104"/>
          <w:sz w:val="22"/>
          <w:szCs w:val="22"/>
          <w:lang w:val="hu-HU"/>
        </w:rPr>
        <w:t>r</w:t>
      </w:r>
      <w:r w:rsidRPr="00833139">
        <w:rPr>
          <w:b w:val="0"/>
          <w:bCs w:val="0"/>
          <w:w w:val="103"/>
          <w:sz w:val="22"/>
          <w:szCs w:val="22"/>
          <w:lang w:val="hu-HU"/>
        </w:rPr>
        <w:t>e</w:t>
      </w:r>
      <w:r w:rsidRPr="00833139">
        <w:rPr>
          <w:b w:val="0"/>
          <w:bCs w:val="0"/>
          <w:w w:val="104"/>
          <w:sz w:val="22"/>
          <w:szCs w:val="22"/>
          <w:lang w:val="hu-HU"/>
        </w:rPr>
        <w:t>.</w:t>
      </w:r>
    </w:p>
    <w:p w14:paraId="6284F249" w14:textId="77777777" w:rsidR="0056054B" w:rsidRPr="00833139" w:rsidRDefault="0056054B">
      <w:pPr>
        <w:pStyle w:val="BodyText"/>
        <w:kinsoku w:val="0"/>
        <w:overflowPunct w:val="0"/>
        <w:spacing w:before="8"/>
        <w:ind w:left="0" w:firstLine="0"/>
        <w:rPr>
          <w:sz w:val="22"/>
          <w:szCs w:val="22"/>
          <w:lang w:val="hu-HU"/>
        </w:rPr>
      </w:pPr>
    </w:p>
    <w:p w14:paraId="214FC6A5" w14:textId="77777777" w:rsidR="0056054B" w:rsidRPr="00833139" w:rsidRDefault="0056054B" w:rsidP="00FE79FF">
      <w:pPr>
        <w:pStyle w:val="ListParagraph"/>
        <w:numPr>
          <w:ilvl w:val="0"/>
          <w:numId w:val="15"/>
        </w:numPr>
        <w:tabs>
          <w:tab w:val="left" w:pos="455"/>
        </w:tabs>
        <w:kinsoku w:val="0"/>
        <w:overflowPunct w:val="0"/>
        <w:spacing w:before="83"/>
        <w:ind w:left="454" w:right="1774" w:hanging="278"/>
        <w:rPr>
          <w:sz w:val="22"/>
          <w:szCs w:val="22"/>
        </w:rPr>
      </w:pPr>
      <w:r w:rsidRPr="00833139">
        <w:rPr>
          <w:b/>
          <w:bCs/>
          <w:w w:val="105"/>
          <w:sz w:val="22"/>
          <w:szCs w:val="22"/>
        </w:rPr>
        <w:t>Evaluare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4"/>
        <w:gridCol w:w="2373"/>
        <w:gridCol w:w="2477"/>
        <w:gridCol w:w="2585"/>
      </w:tblGrid>
      <w:tr w:rsidR="0056054B" w:rsidRPr="00833139" w14:paraId="237B89A2" w14:textId="77777777" w:rsidTr="00833139">
        <w:trPr>
          <w:trHeight w:hRule="exact" w:val="528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4768B" w14:textId="77777777" w:rsidR="0056054B" w:rsidRPr="00833139" w:rsidRDefault="0056054B" w:rsidP="00833139">
            <w:pPr>
              <w:pStyle w:val="TableParagraph"/>
              <w:kinsoku w:val="0"/>
              <w:overflowPunct w:val="0"/>
              <w:ind w:left="-118" w:firstLine="214"/>
              <w:rPr>
                <w:sz w:val="22"/>
                <w:szCs w:val="22"/>
              </w:rPr>
            </w:pPr>
            <w:r w:rsidRPr="00833139">
              <w:rPr>
                <w:w w:val="105"/>
                <w:sz w:val="22"/>
                <w:szCs w:val="22"/>
              </w:rPr>
              <w:t>Tip</w:t>
            </w:r>
            <w:r w:rsidRPr="00833139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activitate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47ABA" w14:textId="77777777" w:rsidR="0056054B" w:rsidRPr="00833139" w:rsidRDefault="0056054B">
            <w:pPr>
              <w:pStyle w:val="TableParagraph"/>
              <w:kinsoku w:val="0"/>
              <w:overflowPunct w:val="0"/>
              <w:spacing w:line="254" w:lineRule="auto"/>
              <w:ind w:left="98" w:right="1121"/>
              <w:rPr>
                <w:sz w:val="22"/>
                <w:szCs w:val="22"/>
              </w:rPr>
            </w:pPr>
            <w:r w:rsidRPr="00833139">
              <w:rPr>
                <w:w w:val="105"/>
                <w:sz w:val="22"/>
                <w:szCs w:val="22"/>
              </w:rPr>
              <w:t>10.1 Criterii</w:t>
            </w:r>
            <w:r w:rsidRPr="00833139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de</w:t>
            </w:r>
            <w:r w:rsidRPr="00833139">
              <w:rPr>
                <w:w w:val="103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evaluare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50F4F" w14:textId="77777777" w:rsidR="0056054B" w:rsidRPr="00833139" w:rsidRDefault="0056054B">
            <w:pPr>
              <w:pStyle w:val="TableParagraph"/>
              <w:kinsoku w:val="0"/>
              <w:overflowPunct w:val="0"/>
              <w:ind w:left="98"/>
              <w:rPr>
                <w:sz w:val="22"/>
                <w:szCs w:val="22"/>
              </w:rPr>
            </w:pPr>
            <w:r w:rsidRPr="00833139">
              <w:rPr>
                <w:w w:val="105"/>
                <w:sz w:val="22"/>
                <w:szCs w:val="22"/>
              </w:rPr>
              <w:t>10.2 Metode de</w:t>
            </w:r>
            <w:r w:rsidRPr="00833139">
              <w:rPr>
                <w:spacing w:val="-18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evaluare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90618" w14:textId="77777777" w:rsidR="0056054B" w:rsidRPr="00833139" w:rsidRDefault="0056054B">
            <w:pPr>
              <w:pStyle w:val="TableParagraph"/>
              <w:kinsoku w:val="0"/>
              <w:overflowPunct w:val="0"/>
              <w:spacing w:line="254" w:lineRule="auto"/>
              <w:ind w:left="95" w:right="507"/>
              <w:rPr>
                <w:sz w:val="22"/>
                <w:szCs w:val="22"/>
              </w:rPr>
            </w:pPr>
            <w:r w:rsidRPr="00833139">
              <w:rPr>
                <w:w w:val="105"/>
                <w:sz w:val="22"/>
                <w:szCs w:val="22"/>
              </w:rPr>
              <w:t>10.3 Pondere din</w:t>
            </w:r>
            <w:r w:rsidRPr="00833139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nota</w:t>
            </w:r>
            <w:r w:rsidRPr="00833139">
              <w:rPr>
                <w:w w:val="103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finală</w:t>
            </w:r>
          </w:p>
        </w:tc>
      </w:tr>
      <w:tr w:rsidR="0056054B" w:rsidRPr="00833139" w14:paraId="5B32D245" w14:textId="77777777" w:rsidTr="00833139">
        <w:trPr>
          <w:trHeight w:hRule="exact" w:val="360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BC732" w14:textId="77777777" w:rsidR="0056054B" w:rsidRPr="00833139" w:rsidRDefault="0056054B">
            <w:pPr>
              <w:pStyle w:val="TableParagraph"/>
              <w:kinsoku w:val="0"/>
              <w:overflowPunct w:val="0"/>
              <w:spacing w:before="2"/>
              <w:ind w:left="96"/>
              <w:rPr>
                <w:sz w:val="22"/>
                <w:szCs w:val="22"/>
              </w:rPr>
            </w:pPr>
            <w:r w:rsidRPr="00833139">
              <w:rPr>
                <w:w w:val="105"/>
                <w:sz w:val="22"/>
                <w:szCs w:val="22"/>
              </w:rPr>
              <w:t>10.4</w:t>
            </w:r>
            <w:r w:rsidRPr="00833139">
              <w:rPr>
                <w:spacing w:val="-6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Curs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B49D" w14:textId="77777777" w:rsidR="0056054B" w:rsidRPr="00833139" w:rsidRDefault="0056054B">
            <w:pPr>
              <w:pStyle w:val="TableParagraph"/>
              <w:kinsoku w:val="0"/>
              <w:overflowPunct w:val="0"/>
              <w:spacing w:before="2"/>
              <w:ind w:left="98"/>
              <w:rPr>
                <w:sz w:val="22"/>
                <w:szCs w:val="22"/>
              </w:rPr>
            </w:pPr>
            <w:r w:rsidRPr="00833139">
              <w:rPr>
                <w:w w:val="105"/>
                <w:sz w:val="22"/>
                <w:szCs w:val="22"/>
              </w:rPr>
              <w:t>Evaluare</w:t>
            </w:r>
            <w:r w:rsidRPr="00833139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sumativă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EB0A5" w14:textId="77777777" w:rsidR="0056054B" w:rsidRPr="00833139" w:rsidRDefault="0056054B">
            <w:pPr>
              <w:pStyle w:val="TableParagraph"/>
              <w:kinsoku w:val="0"/>
              <w:overflowPunct w:val="0"/>
              <w:spacing w:before="2"/>
              <w:ind w:left="98"/>
              <w:rPr>
                <w:sz w:val="22"/>
                <w:szCs w:val="22"/>
              </w:rPr>
            </w:pPr>
            <w:r w:rsidRPr="00833139">
              <w:rPr>
                <w:w w:val="105"/>
                <w:sz w:val="22"/>
                <w:szCs w:val="22"/>
              </w:rPr>
              <w:t>Examen</w:t>
            </w:r>
            <w:r w:rsidRPr="00833139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scris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B79F6" w14:textId="77777777" w:rsidR="0056054B" w:rsidRPr="00833139" w:rsidRDefault="0056054B">
            <w:pPr>
              <w:pStyle w:val="TableParagraph"/>
              <w:kinsoku w:val="0"/>
              <w:overflowPunct w:val="0"/>
              <w:spacing w:before="2"/>
              <w:ind w:right="72"/>
              <w:jc w:val="center"/>
              <w:rPr>
                <w:sz w:val="22"/>
                <w:szCs w:val="22"/>
              </w:rPr>
            </w:pPr>
            <w:r w:rsidRPr="00833139">
              <w:rPr>
                <w:w w:val="105"/>
                <w:sz w:val="22"/>
                <w:szCs w:val="22"/>
              </w:rPr>
              <w:t>60</w:t>
            </w:r>
            <w:r w:rsidRPr="00833139">
              <w:rPr>
                <w:spacing w:val="-6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%</w:t>
            </w:r>
          </w:p>
        </w:tc>
      </w:tr>
      <w:tr w:rsidR="0056054B" w:rsidRPr="00833139" w14:paraId="2DAF128B" w14:textId="77777777" w:rsidTr="000860F3">
        <w:trPr>
          <w:trHeight w:hRule="exact" w:val="1054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7D3A" w14:textId="77777777" w:rsidR="0056054B" w:rsidRPr="00833139" w:rsidRDefault="0056054B">
            <w:pPr>
              <w:pStyle w:val="TableParagraph"/>
              <w:kinsoku w:val="0"/>
              <w:overflowPunct w:val="0"/>
              <w:ind w:left="96"/>
              <w:rPr>
                <w:sz w:val="22"/>
                <w:szCs w:val="22"/>
              </w:rPr>
            </w:pPr>
            <w:r w:rsidRPr="00833139">
              <w:rPr>
                <w:w w:val="105"/>
                <w:sz w:val="22"/>
                <w:szCs w:val="22"/>
              </w:rPr>
              <w:t>10.5</w:t>
            </w:r>
            <w:r w:rsidRPr="00833139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Seminar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603F2" w14:textId="77777777" w:rsidR="0056054B" w:rsidRPr="00833139" w:rsidRDefault="0056054B">
            <w:pPr>
              <w:pStyle w:val="TableParagraph"/>
              <w:kinsoku w:val="0"/>
              <w:overflowPunct w:val="0"/>
              <w:ind w:left="98"/>
              <w:rPr>
                <w:sz w:val="22"/>
                <w:szCs w:val="22"/>
              </w:rPr>
            </w:pPr>
            <w:r w:rsidRPr="00833139">
              <w:rPr>
                <w:w w:val="105"/>
                <w:sz w:val="22"/>
                <w:szCs w:val="22"/>
              </w:rPr>
              <w:t>Evaluare</w:t>
            </w:r>
            <w:r w:rsidRPr="00833139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progresivă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27A4" w14:textId="608A685A" w:rsidR="0056054B" w:rsidRPr="00833139" w:rsidRDefault="00D140C5" w:rsidP="00D140C5">
            <w:pPr>
              <w:pStyle w:val="TableParagraph"/>
              <w:kinsoku w:val="0"/>
              <w:overflowPunct w:val="0"/>
              <w:spacing w:line="252" w:lineRule="auto"/>
              <w:ind w:left="98" w:right="19"/>
              <w:rPr>
                <w:sz w:val="22"/>
                <w:szCs w:val="22"/>
                <w:lang w:val="it-IT"/>
              </w:rPr>
            </w:pPr>
            <w:r>
              <w:rPr>
                <w:w w:val="105"/>
                <w:sz w:val="22"/>
                <w:szCs w:val="22"/>
                <w:lang w:val="it-IT"/>
              </w:rPr>
              <w:t>P</w:t>
            </w:r>
            <w:r w:rsidRPr="00833139">
              <w:rPr>
                <w:w w:val="105"/>
                <w:sz w:val="22"/>
                <w:szCs w:val="22"/>
                <w:lang w:val="it-IT"/>
              </w:rPr>
              <w:t>articipare</w:t>
            </w:r>
            <w:r w:rsidRPr="00833139">
              <w:rPr>
                <w:spacing w:val="-16"/>
                <w:w w:val="105"/>
                <w:sz w:val="22"/>
                <w:szCs w:val="22"/>
                <w:lang w:val="it-IT"/>
              </w:rPr>
              <w:t xml:space="preserve"> </w:t>
            </w:r>
            <w:r w:rsidRPr="00833139">
              <w:rPr>
                <w:w w:val="105"/>
                <w:sz w:val="22"/>
                <w:szCs w:val="22"/>
                <w:lang w:val="it-IT"/>
              </w:rPr>
              <w:t>activă</w:t>
            </w:r>
            <w:r>
              <w:rPr>
                <w:w w:val="105"/>
                <w:sz w:val="22"/>
                <w:szCs w:val="22"/>
                <w:lang w:val="it-IT"/>
              </w:rPr>
              <w:t xml:space="preserve"> la prezentările practice/</w:t>
            </w:r>
            <w:r w:rsidRPr="00833139">
              <w:rPr>
                <w:w w:val="105"/>
                <w:sz w:val="22"/>
                <w:szCs w:val="22"/>
                <w:lang w:val="it-IT"/>
              </w:rPr>
              <w:t xml:space="preserve"> </w:t>
            </w:r>
            <w:r>
              <w:rPr>
                <w:w w:val="105"/>
                <w:sz w:val="22"/>
                <w:szCs w:val="22"/>
                <w:lang w:val="it-IT"/>
              </w:rPr>
              <w:t>p</w:t>
            </w:r>
            <w:r w:rsidR="0056054B" w:rsidRPr="00833139">
              <w:rPr>
                <w:w w:val="105"/>
                <w:sz w:val="22"/>
                <w:szCs w:val="22"/>
                <w:lang w:val="it-IT"/>
              </w:rPr>
              <w:t>roiecte individuale şi de</w:t>
            </w:r>
            <w:r w:rsidR="0056054B" w:rsidRPr="00833139">
              <w:rPr>
                <w:spacing w:val="-19"/>
                <w:w w:val="105"/>
                <w:sz w:val="22"/>
                <w:szCs w:val="22"/>
                <w:lang w:val="it-IT"/>
              </w:rPr>
              <w:t xml:space="preserve"> </w:t>
            </w:r>
            <w:r w:rsidR="0056054B" w:rsidRPr="00833139">
              <w:rPr>
                <w:w w:val="105"/>
                <w:sz w:val="22"/>
                <w:szCs w:val="22"/>
                <w:lang w:val="it-IT"/>
              </w:rPr>
              <w:t>grup</w:t>
            </w:r>
            <w:r w:rsidR="00430219">
              <w:rPr>
                <w:w w:val="104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7986B" w14:textId="77777777" w:rsidR="0056054B" w:rsidRPr="00833139" w:rsidRDefault="0056054B">
            <w:pPr>
              <w:pStyle w:val="TableParagraph"/>
              <w:kinsoku w:val="0"/>
              <w:overflowPunct w:val="0"/>
              <w:ind w:right="118"/>
              <w:jc w:val="center"/>
              <w:rPr>
                <w:sz w:val="22"/>
                <w:szCs w:val="22"/>
              </w:rPr>
            </w:pPr>
            <w:r w:rsidRPr="00833139">
              <w:rPr>
                <w:w w:val="105"/>
                <w:sz w:val="22"/>
                <w:szCs w:val="22"/>
              </w:rPr>
              <w:t>40%</w:t>
            </w:r>
          </w:p>
        </w:tc>
      </w:tr>
      <w:tr w:rsidR="0056054B" w:rsidRPr="00833139" w14:paraId="2BFACB0E" w14:textId="77777777" w:rsidTr="000860F3">
        <w:trPr>
          <w:trHeight w:hRule="exact" w:val="951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37E3" w14:textId="77777777" w:rsidR="0056054B" w:rsidRPr="00833139" w:rsidRDefault="0056054B">
            <w:pPr>
              <w:pStyle w:val="TableParagraph"/>
              <w:kinsoku w:val="0"/>
              <w:overflowPunct w:val="0"/>
              <w:ind w:left="96"/>
              <w:rPr>
                <w:sz w:val="22"/>
                <w:szCs w:val="22"/>
              </w:rPr>
            </w:pPr>
            <w:r w:rsidRPr="00833139">
              <w:rPr>
                <w:w w:val="105"/>
                <w:sz w:val="22"/>
                <w:szCs w:val="22"/>
              </w:rPr>
              <w:t>10.6 Standard minim de</w:t>
            </w:r>
            <w:r w:rsidRPr="00833139">
              <w:rPr>
                <w:spacing w:val="-26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performanţă</w:t>
            </w:r>
          </w:p>
          <w:p w14:paraId="02D7CDB2" w14:textId="72E18198" w:rsidR="0056054B" w:rsidRPr="00833139" w:rsidRDefault="0056054B" w:rsidP="00E74C46">
            <w:pPr>
              <w:pStyle w:val="TableParagraph"/>
              <w:kinsoku w:val="0"/>
              <w:overflowPunct w:val="0"/>
              <w:spacing w:before="59"/>
              <w:ind w:left="96"/>
              <w:rPr>
                <w:sz w:val="22"/>
                <w:szCs w:val="22"/>
              </w:rPr>
            </w:pPr>
            <w:r w:rsidRPr="00833139">
              <w:rPr>
                <w:w w:val="105"/>
                <w:sz w:val="22"/>
                <w:szCs w:val="22"/>
              </w:rPr>
              <w:t>Obţinerea</w:t>
            </w:r>
            <w:r w:rsidRPr="00833139">
              <w:rPr>
                <w:spacing w:val="-5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a</w:t>
            </w:r>
            <w:r w:rsidRPr="00833139">
              <w:rPr>
                <w:spacing w:val="-5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minim</w:t>
            </w:r>
            <w:r w:rsidRPr="00833139">
              <w:rPr>
                <w:spacing w:val="-6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50%</w:t>
            </w:r>
            <w:r w:rsidRPr="00833139">
              <w:rPr>
                <w:spacing w:val="-3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din</w:t>
            </w:r>
            <w:r w:rsidRPr="00833139">
              <w:rPr>
                <w:spacing w:val="-7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punctajul</w:t>
            </w:r>
            <w:r w:rsidRPr="00833139">
              <w:rPr>
                <w:spacing w:val="-5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total</w:t>
            </w:r>
            <w:r w:rsidRPr="00833139">
              <w:rPr>
                <w:spacing w:val="-6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acordat</w:t>
            </w:r>
            <w:r w:rsidR="00614C8A">
              <w:rPr>
                <w:w w:val="105"/>
                <w:sz w:val="22"/>
                <w:szCs w:val="22"/>
              </w:rPr>
              <w:t xml:space="preserve"> at</w:t>
            </w:r>
            <w:r w:rsidR="00614C8A">
              <w:rPr>
                <w:w w:val="105"/>
                <w:sz w:val="22"/>
                <w:szCs w:val="22"/>
                <w:lang w:val="ro-RO"/>
              </w:rPr>
              <w:t>ât</w:t>
            </w:r>
            <w:r w:rsidRPr="00833139">
              <w:rPr>
                <w:spacing w:val="-5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pentru</w:t>
            </w:r>
            <w:r w:rsidRPr="00833139">
              <w:rPr>
                <w:spacing w:val="-5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activitatea</w:t>
            </w:r>
            <w:r w:rsidRPr="00833139">
              <w:rPr>
                <w:spacing w:val="-5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de</w:t>
            </w:r>
            <w:r w:rsidRPr="00833139">
              <w:rPr>
                <w:spacing w:val="-2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seminar</w:t>
            </w:r>
            <w:r w:rsidRPr="00833139">
              <w:rPr>
                <w:spacing w:val="-5"/>
                <w:w w:val="105"/>
                <w:sz w:val="22"/>
                <w:szCs w:val="22"/>
              </w:rPr>
              <w:t xml:space="preserve"> </w:t>
            </w:r>
            <w:r w:rsidR="00963CC6">
              <w:rPr>
                <w:spacing w:val="-5"/>
                <w:w w:val="105"/>
                <w:sz w:val="22"/>
                <w:szCs w:val="22"/>
              </w:rPr>
              <w:t xml:space="preserve">cât </w:t>
            </w:r>
            <w:r w:rsidRPr="00833139">
              <w:rPr>
                <w:w w:val="105"/>
                <w:sz w:val="22"/>
                <w:szCs w:val="22"/>
              </w:rPr>
              <w:t>şi</w:t>
            </w:r>
            <w:r w:rsidRPr="00833139">
              <w:rPr>
                <w:spacing w:val="-2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spacing w:val="-7"/>
                <w:w w:val="105"/>
                <w:sz w:val="22"/>
                <w:szCs w:val="22"/>
              </w:rPr>
              <w:t xml:space="preserve"> </w:t>
            </w:r>
            <w:r w:rsidRPr="00833139">
              <w:rPr>
                <w:w w:val="105"/>
                <w:sz w:val="22"/>
                <w:szCs w:val="22"/>
              </w:rPr>
              <w:t>la</w:t>
            </w:r>
            <w:r w:rsidRPr="00833139">
              <w:rPr>
                <w:spacing w:val="-5"/>
                <w:w w:val="105"/>
                <w:sz w:val="22"/>
                <w:szCs w:val="22"/>
              </w:rPr>
              <w:t xml:space="preserve"> </w:t>
            </w:r>
            <w:r w:rsidR="00614C8A">
              <w:rPr>
                <w:w w:val="105"/>
                <w:sz w:val="22"/>
                <w:szCs w:val="22"/>
              </w:rPr>
              <w:t>examen</w:t>
            </w:r>
          </w:p>
        </w:tc>
      </w:tr>
    </w:tbl>
    <w:p w14:paraId="4F4CA411" w14:textId="77777777" w:rsidR="0056054B" w:rsidRPr="00833139" w:rsidRDefault="0056054B">
      <w:pPr>
        <w:rPr>
          <w:sz w:val="22"/>
          <w:szCs w:val="22"/>
        </w:rPr>
        <w:sectPr w:rsidR="0056054B" w:rsidRPr="00833139">
          <w:pgSz w:w="12240" w:h="15840"/>
          <w:pgMar w:top="940" w:right="1080" w:bottom="1100" w:left="1600" w:header="0" w:footer="904" w:gutter="0"/>
          <w:cols w:space="708"/>
          <w:noEndnote/>
          <w:rtlGutter/>
        </w:sectPr>
      </w:pPr>
    </w:p>
    <w:p w14:paraId="4A3EF1B3" w14:textId="77777777" w:rsidR="0056054B" w:rsidRPr="00833139" w:rsidRDefault="0056054B">
      <w:pPr>
        <w:pStyle w:val="BodyText"/>
        <w:kinsoku w:val="0"/>
        <w:overflowPunct w:val="0"/>
        <w:spacing w:before="0" w:line="190" w:lineRule="exact"/>
        <w:ind w:left="224" w:firstLine="0"/>
        <w:rPr>
          <w:b w:val="0"/>
          <w:bCs w:val="0"/>
          <w:sz w:val="22"/>
          <w:szCs w:val="22"/>
        </w:rPr>
      </w:pPr>
    </w:p>
    <w:p w14:paraId="6BCB2B7A" w14:textId="4946CD56" w:rsidR="0056054B" w:rsidRPr="00833139" w:rsidRDefault="0056054B">
      <w:pPr>
        <w:pStyle w:val="BodyText"/>
        <w:kinsoku w:val="0"/>
        <w:overflowPunct w:val="0"/>
        <w:spacing w:before="23"/>
        <w:ind w:left="224" w:firstLine="0"/>
        <w:rPr>
          <w:b w:val="0"/>
          <w:bCs w:val="0"/>
          <w:sz w:val="22"/>
          <w:szCs w:val="22"/>
          <w:lang w:val="pt-BR"/>
        </w:rPr>
      </w:pPr>
      <w:r w:rsidRPr="00833139">
        <w:rPr>
          <w:b w:val="0"/>
          <w:bCs w:val="0"/>
          <w:w w:val="105"/>
          <w:sz w:val="22"/>
          <w:szCs w:val="22"/>
          <w:lang w:val="pt-BR"/>
        </w:rPr>
        <w:t>Data completării</w:t>
      </w:r>
      <w:r w:rsidRPr="00833139">
        <w:rPr>
          <w:b w:val="0"/>
          <w:bCs w:val="0"/>
          <w:spacing w:val="-25"/>
          <w:w w:val="105"/>
          <w:sz w:val="22"/>
          <w:szCs w:val="22"/>
          <w:lang w:val="pt-BR"/>
        </w:rPr>
        <w:t xml:space="preserve"> </w:t>
      </w:r>
      <w:r w:rsidR="00D853B0" w:rsidRPr="00833139">
        <w:rPr>
          <w:b w:val="0"/>
          <w:bCs w:val="0"/>
          <w:spacing w:val="-25"/>
          <w:w w:val="105"/>
          <w:sz w:val="22"/>
          <w:szCs w:val="22"/>
          <w:lang w:val="pt-BR"/>
        </w:rPr>
        <w:t>2</w:t>
      </w:r>
      <w:r w:rsidR="004B4B68">
        <w:rPr>
          <w:b w:val="0"/>
          <w:bCs w:val="0"/>
          <w:w w:val="105"/>
          <w:sz w:val="22"/>
          <w:szCs w:val="22"/>
          <w:lang w:val="pt-BR"/>
        </w:rPr>
        <w:t>5</w:t>
      </w:r>
      <w:r w:rsidRPr="00833139">
        <w:rPr>
          <w:b w:val="0"/>
          <w:bCs w:val="0"/>
          <w:w w:val="105"/>
          <w:sz w:val="22"/>
          <w:szCs w:val="22"/>
          <w:lang w:val="pt-BR"/>
        </w:rPr>
        <w:t>.09.20</w:t>
      </w:r>
      <w:r w:rsidR="000860F3">
        <w:rPr>
          <w:b w:val="0"/>
          <w:bCs w:val="0"/>
          <w:w w:val="105"/>
          <w:sz w:val="22"/>
          <w:szCs w:val="22"/>
          <w:lang w:val="pt-BR"/>
        </w:rPr>
        <w:t>2</w:t>
      </w:r>
      <w:r w:rsidR="005A7B7F">
        <w:rPr>
          <w:b w:val="0"/>
          <w:bCs w:val="0"/>
          <w:w w:val="105"/>
          <w:sz w:val="22"/>
          <w:szCs w:val="22"/>
          <w:lang w:val="pt-BR"/>
        </w:rPr>
        <w:t>1</w:t>
      </w:r>
    </w:p>
    <w:p w14:paraId="6C4FE426" w14:textId="77777777" w:rsidR="0056054B" w:rsidRPr="00833139" w:rsidRDefault="0056054B">
      <w:pPr>
        <w:pStyle w:val="BodyText"/>
        <w:kinsoku w:val="0"/>
        <w:overflowPunct w:val="0"/>
        <w:spacing w:before="0"/>
        <w:ind w:left="0" w:firstLine="0"/>
        <w:rPr>
          <w:b w:val="0"/>
          <w:bCs w:val="0"/>
          <w:sz w:val="22"/>
          <w:szCs w:val="22"/>
          <w:lang w:val="pt-BR"/>
        </w:rPr>
      </w:pPr>
      <w:r w:rsidRPr="00833139">
        <w:rPr>
          <w:b w:val="0"/>
          <w:bCs w:val="0"/>
          <w:sz w:val="22"/>
          <w:szCs w:val="22"/>
          <w:lang w:val="pt-BR"/>
        </w:rPr>
        <w:br w:type="column"/>
      </w:r>
    </w:p>
    <w:p w14:paraId="4FF07752" w14:textId="77777777" w:rsidR="0056054B" w:rsidRPr="00833139" w:rsidRDefault="0056054B">
      <w:pPr>
        <w:pStyle w:val="BodyText"/>
        <w:tabs>
          <w:tab w:val="left" w:pos="3382"/>
        </w:tabs>
        <w:kinsoku w:val="0"/>
        <w:overflowPunct w:val="0"/>
        <w:spacing w:before="0"/>
        <w:ind w:left="224" w:firstLine="0"/>
        <w:rPr>
          <w:b w:val="0"/>
          <w:bCs w:val="0"/>
          <w:sz w:val="22"/>
          <w:szCs w:val="22"/>
          <w:lang w:val="pt-BR"/>
        </w:rPr>
      </w:pPr>
      <w:r w:rsidRPr="00833139">
        <w:rPr>
          <w:b w:val="0"/>
          <w:bCs w:val="0"/>
          <w:w w:val="105"/>
          <w:sz w:val="22"/>
          <w:szCs w:val="22"/>
          <w:lang w:val="pt-BR"/>
        </w:rPr>
        <w:t>Semnătura titularului de</w:t>
      </w:r>
      <w:r w:rsidRPr="00833139">
        <w:rPr>
          <w:b w:val="0"/>
          <w:bCs w:val="0"/>
          <w:spacing w:val="-25"/>
          <w:w w:val="105"/>
          <w:sz w:val="22"/>
          <w:szCs w:val="22"/>
          <w:lang w:val="pt-BR"/>
        </w:rPr>
        <w:t xml:space="preserve"> </w:t>
      </w:r>
      <w:r w:rsidRPr="00833139">
        <w:rPr>
          <w:b w:val="0"/>
          <w:bCs w:val="0"/>
          <w:w w:val="105"/>
          <w:sz w:val="22"/>
          <w:szCs w:val="22"/>
          <w:lang w:val="pt-BR"/>
        </w:rPr>
        <w:t>curs</w:t>
      </w:r>
      <w:r w:rsidRPr="00833139">
        <w:rPr>
          <w:b w:val="0"/>
          <w:bCs w:val="0"/>
          <w:w w:val="105"/>
          <w:sz w:val="22"/>
          <w:szCs w:val="22"/>
          <w:lang w:val="pt-BR"/>
        </w:rPr>
        <w:tab/>
        <w:t>Semnătura titularului de</w:t>
      </w:r>
      <w:r w:rsidRPr="00833139">
        <w:rPr>
          <w:b w:val="0"/>
          <w:bCs w:val="0"/>
          <w:spacing w:val="-32"/>
          <w:w w:val="105"/>
          <w:sz w:val="22"/>
          <w:szCs w:val="22"/>
          <w:lang w:val="pt-BR"/>
        </w:rPr>
        <w:t xml:space="preserve"> </w:t>
      </w:r>
      <w:r w:rsidRPr="00833139">
        <w:rPr>
          <w:b w:val="0"/>
          <w:bCs w:val="0"/>
          <w:w w:val="105"/>
          <w:sz w:val="22"/>
          <w:szCs w:val="22"/>
          <w:lang w:val="pt-BR"/>
        </w:rPr>
        <w:t>seminar</w:t>
      </w:r>
    </w:p>
    <w:p w14:paraId="571E65D2" w14:textId="77777777" w:rsidR="0056054B" w:rsidRPr="00833139" w:rsidRDefault="0056054B">
      <w:pPr>
        <w:pStyle w:val="BodyText"/>
        <w:tabs>
          <w:tab w:val="left" w:pos="3382"/>
        </w:tabs>
        <w:kinsoku w:val="0"/>
        <w:overflowPunct w:val="0"/>
        <w:spacing w:before="0"/>
        <w:ind w:left="224" w:firstLine="0"/>
        <w:rPr>
          <w:b w:val="0"/>
          <w:bCs w:val="0"/>
          <w:sz w:val="22"/>
          <w:szCs w:val="22"/>
          <w:lang w:val="pt-BR"/>
        </w:rPr>
        <w:sectPr w:rsidR="0056054B" w:rsidRPr="00833139">
          <w:type w:val="continuous"/>
          <w:pgSz w:w="12240" w:h="15840"/>
          <w:pgMar w:top="800" w:right="1080" w:bottom="1100" w:left="1600" w:header="708" w:footer="708" w:gutter="0"/>
          <w:cols w:num="2" w:space="708" w:equalWidth="0">
            <w:col w:w="2367" w:space="792"/>
            <w:col w:w="6401"/>
          </w:cols>
          <w:noEndnote/>
        </w:sectPr>
      </w:pPr>
    </w:p>
    <w:p w14:paraId="0B03F037" w14:textId="46BDF3B2" w:rsidR="0056054B" w:rsidRPr="00833139" w:rsidRDefault="0056054B" w:rsidP="00833139">
      <w:pPr>
        <w:pStyle w:val="BodyText"/>
        <w:tabs>
          <w:tab w:val="left" w:pos="5167"/>
        </w:tabs>
        <w:kinsoku w:val="0"/>
        <w:overflowPunct w:val="0"/>
        <w:spacing w:before="78"/>
        <w:ind w:left="0" w:firstLine="0"/>
        <w:rPr>
          <w:b w:val="0"/>
          <w:bCs w:val="0"/>
          <w:w w:val="105"/>
          <w:position w:val="1"/>
          <w:sz w:val="22"/>
          <w:szCs w:val="22"/>
          <w:lang w:val="pt-BR"/>
        </w:rPr>
      </w:pPr>
      <w:r w:rsidRPr="00833139">
        <w:rPr>
          <w:b w:val="0"/>
          <w:bCs w:val="0"/>
          <w:w w:val="105"/>
          <w:position w:val="1"/>
          <w:sz w:val="22"/>
          <w:szCs w:val="22"/>
          <w:lang w:val="pt-BR"/>
        </w:rPr>
        <w:lastRenderedPageBreak/>
        <w:t xml:space="preserve">                               </w:t>
      </w:r>
      <w:r w:rsidR="00833139">
        <w:rPr>
          <w:b w:val="0"/>
          <w:bCs w:val="0"/>
          <w:w w:val="105"/>
          <w:position w:val="1"/>
          <w:sz w:val="22"/>
          <w:szCs w:val="22"/>
          <w:lang w:val="pt-BR"/>
        </w:rPr>
        <w:t xml:space="preserve">                               </w:t>
      </w:r>
    </w:p>
    <w:p w14:paraId="2ABEE313" w14:textId="218F1884" w:rsidR="0056054B" w:rsidRPr="00833139" w:rsidRDefault="0056054B" w:rsidP="00833139">
      <w:pPr>
        <w:pStyle w:val="BodyText"/>
        <w:tabs>
          <w:tab w:val="left" w:pos="5167"/>
        </w:tabs>
        <w:kinsoku w:val="0"/>
        <w:overflowPunct w:val="0"/>
        <w:spacing w:before="78"/>
        <w:ind w:left="224" w:firstLine="0"/>
        <w:rPr>
          <w:b w:val="0"/>
          <w:bCs w:val="0"/>
          <w:w w:val="105"/>
          <w:sz w:val="22"/>
          <w:szCs w:val="22"/>
          <w:lang w:val="pt-BR"/>
        </w:rPr>
      </w:pPr>
      <w:r w:rsidRPr="00833139">
        <w:rPr>
          <w:b w:val="0"/>
          <w:bCs w:val="0"/>
          <w:w w:val="105"/>
          <w:position w:val="1"/>
          <w:sz w:val="22"/>
          <w:szCs w:val="22"/>
          <w:lang w:val="pt-BR"/>
        </w:rPr>
        <w:t>Data avizării în</w:t>
      </w:r>
      <w:r w:rsidRPr="00833139">
        <w:rPr>
          <w:b w:val="0"/>
          <w:bCs w:val="0"/>
          <w:spacing w:val="-21"/>
          <w:w w:val="105"/>
          <w:position w:val="1"/>
          <w:sz w:val="22"/>
          <w:szCs w:val="22"/>
          <w:lang w:val="pt-BR"/>
        </w:rPr>
        <w:t xml:space="preserve"> </w:t>
      </w:r>
      <w:r w:rsidRPr="00833139">
        <w:rPr>
          <w:b w:val="0"/>
          <w:bCs w:val="0"/>
          <w:w w:val="105"/>
          <w:position w:val="1"/>
          <w:sz w:val="22"/>
          <w:szCs w:val="22"/>
          <w:lang w:val="pt-BR"/>
        </w:rPr>
        <w:t>departament</w:t>
      </w:r>
      <w:r w:rsidRPr="00833139">
        <w:rPr>
          <w:b w:val="0"/>
          <w:bCs w:val="0"/>
          <w:w w:val="105"/>
          <w:position w:val="1"/>
          <w:sz w:val="22"/>
          <w:szCs w:val="22"/>
          <w:lang w:val="pt-BR"/>
        </w:rPr>
        <w:tab/>
      </w:r>
      <w:r w:rsidRPr="00833139">
        <w:rPr>
          <w:b w:val="0"/>
          <w:bCs w:val="0"/>
          <w:w w:val="105"/>
          <w:sz w:val="22"/>
          <w:szCs w:val="22"/>
          <w:lang w:val="pt-BR"/>
        </w:rPr>
        <w:t>Semnătura directorului de</w:t>
      </w:r>
      <w:r w:rsidRPr="00833139">
        <w:rPr>
          <w:b w:val="0"/>
          <w:bCs w:val="0"/>
          <w:spacing w:val="-32"/>
          <w:w w:val="105"/>
          <w:sz w:val="22"/>
          <w:szCs w:val="22"/>
          <w:lang w:val="pt-BR"/>
        </w:rPr>
        <w:t xml:space="preserve"> </w:t>
      </w:r>
      <w:r w:rsidR="00833139">
        <w:rPr>
          <w:b w:val="0"/>
          <w:bCs w:val="0"/>
          <w:w w:val="105"/>
          <w:sz w:val="22"/>
          <w:szCs w:val="22"/>
          <w:lang w:val="pt-BR"/>
        </w:rPr>
        <w:t>departament</w:t>
      </w:r>
      <w:r w:rsidRPr="00833139">
        <w:rPr>
          <w:b w:val="0"/>
          <w:bCs w:val="0"/>
          <w:w w:val="105"/>
          <w:sz w:val="22"/>
          <w:szCs w:val="22"/>
          <w:lang w:val="pt-BR"/>
        </w:rPr>
        <w:tab/>
      </w:r>
      <w:r w:rsidRPr="00833139">
        <w:rPr>
          <w:b w:val="0"/>
          <w:bCs w:val="0"/>
          <w:w w:val="105"/>
          <w:sz w:val="22"/>
          <w:szCs w:val="22"/>
          <w:lang w:val="pt-BR"/>
        </w:rPr>
        <w:tab/>
      </w:r>
    </w:p>
    <w:sectPr w:rsidR="0056054B" w:rsidRPr="00833139" w:rsidSect="001B4320">
      <w:type w:val="continuous"/>
      <w:pgSz w:w="12240" w:h="15840"/>
      <w:pgMar w:top="800" w:right="1080" w:bottom="1100" w:left="1600" w:header="708" w:footer="708" w:gutter="0"/>
      <w:cols w:space="708" w:equalWidth="0">
        <w:col w:w="956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DA27F" w14:textId="77777777" w:rsidR="002B0AA2" w:rsidRDefault="002B0AA2">
      <w:r>
        <w:separator/>
      </w:r>
    </w:p>
  </w:endnote>
  <w:endnote w:type="continuationSeparator" w:id="0">
    <w:p w14:paraId="055C559D" w14:textId="77777777" w:rsidR="002B0AA2" w:rsidRDefault="002B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0D15C" w14:textId="77777777" w:rsidR="00557D58" w:rsidRDefault="00557D58">
    <w:pPr>
      <w:pStyle w:val="BodyText"/>
      <w:kinsoku w:val="0"/>
      <w:overflowPunct w:val="0"/>
      <w:spacing w:before="0" w:line="14" w:lineRule="auto"/>
      <w:ind w:left="0" w:firstLine="0"/>
      <w:rPr>
        <w:b w:val="0"/>
        <w:b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308B0FA" wp14:editId="4F7A3019">
              <wp:simplePos x="0" y="0"/>
              <wp:positionH relativeFrom="page">
                <wp:posOffset>6800850</wp:posOffset>
              </wp:positionH>
              <wp:positionV relativeFrom="page">
                <wp:posOffset>9344660</wp:posOffset>
              </wp:positionV>
              <wp:extent cx="118110" cy="157480"/>
              <wp:effectExtent l="0" t="0" r="15240" b="139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9421A6" w14:textId="77777777" w:rsidR="00557D58" w:rsidRDefault="00557D58">
                          <w:pPr>
                            <w:pStyle w:val="BodyText"/>
                            <w:kinsoku w:val="0"/>
                            <w:overflowPunct w:val="0"/>
                            <w:spacing w:before="0" w:line="230" w:lineRule="exact"/>
                            <w:ind w:left="40" w:firstLine="0"/>
                            <w:rPr>
                              <w:rFonts w:ascii="Calibri" w:hAnsi="Calibri" w:cs="Calibri"/>
                              <w:b w:val="0"/>
                              <w:bCs w:val="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b w:val="0"/>
                              <w:bCs w:val="0"/>
                              <w:w w:val="103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b w:val="0"/>
                              <w:bCs w:val="0"/>
                              <w:w w:val="103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b w:val="0"/>
                              <w:bCs w:val="0"/>
                              <w:w w:val="10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761EE">
                            <w:rPr>
                              <w:rFonts w:ascii="Calibri" w:hAnsi="Calibri" w:cs="Calibri"/>
                              <w:b w:val="0"/>
                              <w:bCs w:val="0"/>
                              <w:noProof/>
                              <w:w w:val="103"/>
                              <w:sz w:val="20"/>
                              <w:szCs w:val="20"/>
                            </w:rPr>
                            <w:t>14</w:t>
                          </w:r>
                          <w:r>
                            <w:rPr>
                              <w:rFonts w:ascii="Calibri" w:hAnsi="Calibri" w:cs="Calibri"/>
                              <w:b w:val="0"/>
                              <w:bCs w:val="0"/>
                              <w:w w:val="103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308B0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5.5pt;margin-top:735.8pt;width:9.3pt;height:12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" o:allowincell="f" filled="f" stroked="f">
              <v:textbox inset="0,0,0,0">
                <w:txbxContent>
                  <w:p w14:paraId="1D9421A6" w14:textId="77777777" w:rsidR="00557D58" w:rsidRDefault="00557D58">
                    <w:pPr>
                      <w:pStyle w:val="BodyText"/>
                      <w:kinsoku w:val="0"/>
                      <w:overflowPunct w:val="0"/>
                      <w:spacing w:before="0" w:line="230" w:lineRule="exact"/>
                      <w:ind w:left="40" w:firstLine="0"/>
                      <w:rPr>
                        <w:rFonts w:ascii="Calibri" w:hAnsi="Calibri" w:cs="Calibri"/>
                        <w:b w:val="0"/>
                        <w:bCs w:val="0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b w:val="0"/>
                        <w:bCs w:val="0"/>
                        <w:w w:val="103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w w:val="103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w w:val="103"/>
                        <w:sz w:val="20"/>
                        <w:szCs w:val="20"/>
                      </w:rPr>
                      <w:fldChar w:fldCharType="separate"/>
                    </w:r>
                    <w:r w:rsidR="00833139">
                      <w:rPr>
                        <w:rFonts w:ascii="Calibri" w:hAnsi="Calibri" w:cs="Calibri"/>
                        <w:b w:val="0"/>
                        <w:bCs w:val="0"/>
                        <w:noProof/>
                        <w:w w:val="103"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w w:val="103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2FB6F" w14:textId="77777777" w:rsidR="002B0AA2" w:rsidRDefault="002B0AA2">
      <w:r>
        <w:separator/>
      </w:r>
    </w:p>
  </w:footnote>
  <w:footnote w:type="continuationSeparator" w:id="0">
    <w:p w14:paraId="5F2939BF" w14:textId="77777777" w:rsidR="002B0AA2" w:rsidRDefault="002B0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781" w:hanging="339"/>
      </w:pPr>
      <w:rPr>
        <w:rFonts w:ascii="Times New Roman" w:hAnsi="Times New Roman" w:cs="Times New Roman"/>
        <w:b/>
        <w:bCs/>
        <w:w w:val="104"/>
        <w:sz w:val="18"/>
        <w:szCs w:val="18"/>
      </w:rPr>
    </w:lvl>
    <w:lvl w:ilvl="1">
      <w:numFmt w:val="bullet"/>
      <w:lvlText w:val="•"/>
      <w:lvlJc w:val="left"/>
      <w:pPr>
        <w:ind w:left="1670" w:hanging="339"/>
      </w:pPr>
    </w:lvl>
    <w:lvl w:ilvl="2">
      <w:numFmt w:val="bullet"/>
      <w:lvlText w:val="•"/>
      <w:lvlJc w:val="left"/>
      <w:pPr>
        <w:ind w:left="2560" w:hanging="339"/>
      </w:pPr>
    </w:lvl>
    <w:lvl w:ilvl="3">
      <w:numFmt w:val="bullet"/>
      <w:lvlText w:val="•"/>
      <w:lvlJc w:val="left"/>
      <w:pPr>
        <w:ind w:left="3450" w:hanging="339"/>
      </w:pPr>
    </w:lvl>
    <w:lvl w:ilvl="4">
      <w:numFmt w:val="bullet"/>
      <w:lvlText w:val="•"/>
      <w:lvlJc w:val="left"/>
      <w:pPr>
        <w:ind w:left="4340" w:hanging="339"/>
      </w:pPr>
    </w:lvl>
    <w:lvl w:ilvl="5">
      <w:numFmt w:val="bullet"/>
      <w:lvlText w:val="•"/>
      <w:lvlJc w:val="left"/>
      <w:pPr>
        <w:ind w:left="5230" w:hanging="339"/>
      </w:pPr>
    </w:lvl>
    <w:lvl w:ilvl="6">
      <w:numFmt w:val="bullet"/>
      <w:lvlText w:val="•"/>
      <w:lvlJc w:val="left"/>
      <w:pPr>
        <w:ind w:left="6120" w:hanging="339"/>
      </w:pPr>
    </w:lvl>
    <w:lvl w:ilvl="7">
      <w:numFmt w:val="bullet"/>
      <w:lvlText w:val="•"/>
      <w:lvlJc w:val="left"/>
      <w:pPr>
        <w:ind w:left="7010" w:hanging="339"/>
      </w:pPr>
    </w:lvl>
    <w:lvl w:ilvl="8">
      <w:numFmt w:val="bullet"/>
      <w:lvlText w:val="•"/>
      <w:lvlJc w:val="left"/>
      <w:pPr>
        <w:ind w:left="7900" w:hanging="339"/>
      </w:pPr>
    </w:lvl>
  </w:abstractNum>
  <w:abstractNum w:abstractNumId="1">
    <w:nsid w:val="00000403"/>
    <w:multiLevelType w:val="multilevel"/>
    <w:tmpl w:val="00000886"/>
    <w:lvl w:ilvl="0">
      <w:start w:val="4"/>
      <w:numFmt w:val="decimal"/>
      <w:lvlText w:val="%1."/>
      <w:lvlJc w:val="left"/>
      <w:pPr>
        <w:ind w:left="781" w:hanging="339"/>
      </w:pPr>
      <w:rPr>
        <w:rFonts w:ascii="Times New Roman" w:hAnsi="Times New Roman" w:cs="Times New Roman"/>
        <w:b w:val="0"/>
        <w:bCs w:val="0"/>
        <w:w w:val="104"/>
        <w:sz w:val="18"/>
        <w:szCs w:val="18"/>
      </w:rPr>
    </w:lvl>
    <w:lvl w:ilvl="1">
      <w:numFmt w:val="bullet"/>
      <w:lvlText w:val="•"/>
      <w:lvlJc w:val="left"/>
      <w:pPr>
        <w:ind w:left="1670" w:hanging="339"/>
      </w:pPr>
    </w:lvl>
    <w:lvl w:ilvl="2">
      <w:numFmt w:val="bullet"/>
      <w:lvlText w:val="•"/>
      <w:lvlJc w:val="left"/>
      <w:pPr>
        <w:ind w:left="2560" w:hanging="339"/>
      </w:pPr>
    </w:lvl>
    <w:lvl w:ilvl="3">
      <w:numFmt w:val="bullet"/>
      <w:lvlText w:val="•"/>
      <w:lvlJc w:val="left"/>
      <w:pPr>
        <w:ind w:left="3450" w:hanging="339"/>
      </w:pPr>
    </w:lvl>
    <w:lvl w:ilvl="4">
      <w:numFmt w:val="bullet"/>
      <w:lvlText w:val="•"/>
      <w:lvlJc w:val="left"/>
      <w:pPr>
        <w:ind w:left="4340" w:hanging="339"/>
      </w:pPr>
    </w:lvl>
    <w:lvl w:ilvl="5">
      <w:numFmt w:val="bullet"/>
      <w:lvlText w:val="•"/>
      <w:lvlJc w:val="left"/>
      <w:pPr>
        <w:ind w:left="5230" w:hanging="339"/>
      </w:pPr>
    </w:lvl>
    <w:lvl w:ilvl="6">
      <w:numFmt w:val="bullet"/>
      <w:lvlText w:val="•"/>
      <w:lvlJc w:val="left"/>
      <w:pPr>
        <w:ind w:left="6120" w:hanging="339"/>
      </w:pPr>
    </w:lvl>
    <w:lvl w:ilvl="7">
      <w:numFmt w:val="bullet"/>
      <w:lvlText w:val="•"/>
      <w:lvlJc w:val="left"/>
      <w:pPr>
        <w:ind w:left="7010" w:hanging="339"/>
      </w:pPr>
    </w:lvl>
    <w:lvl w:ilvl="8">
      <w:numFmt w:val="bullet"/>
      <w:lvlText w:val="•"/>
      <w:lvlJc w:val="left"/>
      <w:pPr>
        <w:ind w:left="7900" w:hanging="339"/>
      </w:pPr>
    </w:lvl>
  </w:abstractNum>
  <w:abstractNum w:abstractNumId="2">
    <w:nsid w:val="00000404"/>
    <w:multiLevelType w:val="multilevel"/>
    <w:tmpl w:val="9D485B4E"/>
    <w:lvl w:ilvl="0">
      <w:start w:val="1"/>
      <w:numFmt w:val="decimal"/>
      <w:lvlText w:val="%1."/>
      <w:lvlJc w:val="left"/>
      <w:pPr>
        <w:ind w:left="351" w:hanging="156"/>
      </w:pPr>
      <w:rPr>
        <w:rFonts w:cs="Times New Roman" w:hint="default"/>
        <w:b/>
        <w:bCs/>
        <w:spacing w:val="-3"/>
        <w:w w:val="104"/>
        <w:sz w:val="18"/>
        <w:szCs w:val="18"/>
      </w:rPr>
    </w:lvl>
    <w:lvl w:ilvl="1">
      <w:numFmt w:val="bullet"/>
      <w:lvlText w:val="•"/>
      <w:lvlJc w:val="left"/>
      <w:pPr>
        <w:ind w:left="1292" w:hanging="156"/>
      </w:pPr>
    </w:lvl>
    <w:lvl w:ilvl="2">
      <w:numFmt w:val="bullet"/>
      <w:lvlText w:val="•"/>
      <w:lvlJc w:val="left"/>
      <w:pPr>
        <w:ind w:left="2224" w:hanging="156"/>
      </w:pPr>
    </w:lvl>
    <w:lvl w:ilvl="3">
      <w:numFmt w:val="bullet"/>
      <w:lvlText w:val="•"/>
      <w:lvlJc w:val="left"/>
      <w:pPr>
        <w:ind w:left="3156" w:hanging="156"/>
      </w:pPr>
    </w:lvl>
    <w:lvl w:ilvl="4">
      <w:numFmt w:val="bullet"/>
      <w:lvlText w:val="•"/>
      <w:lvlJc w:val="left"/>
      <w:pPr>
        <w:ind w:left="4088" w:hanging="156"/>
      </w:pPr>
    </w:lvl>
    <w:lvl w:ilvl="5">
      <w:numFmt w:val="bullet"/>
      <w:lvlText w:val="•"/>
      <w:lvlJc w:val="left"/>
      <w:pPr>
        <w:ind w:left="5020" w:hanging="156"/>
      </w:pPr>
    </w:lvl>
    <w:lvl w:ilvl="6">
      <w:numFmt w:val="bullet"/>
      <w:lvlText w:val="•"/>
      <w:lvlJc w:val="left"/>
      <w:pPr>
        <w:ind w:left="5952" w:hanging="156"/>
      </w:pPr>
    </w:lvl>
    <w:lvl w:ilvl="7">
      <w:numFmt w:val="bullet"/>
      <w:lvlText w:val="•"/>
      <w:lvlJc w:val="left"/>
      <w:pPr>
        <w:ind w:left="6884" w:hanging="156"/>
      </w:pPr>
    </w:lvl>
    <w:lvl w:ilvl="8">
      <w:numFmt w:val="bullet"/>
      <w:lvlText w:val="•"/>
      <w:lvlJc w:val="left"/>
      <w:pPr>
        <w:ind w:left="7816" w:hanging="156"/>
      </w:pPr>
    </w:lvl>
  </w:abstractNum>
  <w:abstractNum w:abstractNumId="3">
    <w:nsid w:val="00000405"/>
    <w:multiLevelType w:val="multilevel"/>
    <w:tmpl w:val="00000888"/>
    <w:lvl w:ilvl="0">
      <w:numFmt w:val="bullet"/>
      <w:lvlText w:val=""/>
      <w:lvlJc w:val="left"/>
      <w:pPr>
        <w:ind w:left="165" w:hanging="171"/>
      </w:pPr>
      <w:rPr>
        <w:rFonts w:ascii="Symbol" w:hAnsi="Symbol"/>
        <w:b w:val="0"/>
        <w:w w:val="104"/>
        <w:sz w:val="18"/>
      </w:rPr>
    </w:lvl>
    <w:lvl w:ilvl="1">
      <w:numFmt w:val="bullet"/>
      <w:lvlText w:val="•"/>
      <w:lvlJc w:val="left"/>
      <w:pPr>
        <w:ind w:left="854" w:hanging="171"/>
      </w:pPr>
    </w:lvl>
    <w:lvl w:ilvl="2">
      <w:numFmt w:val="bullet"/>
      <w:lvlText w:val="•"/>
      <w:lvlJc w:val="left"/>
      <w:pPr>
        <w:ind w:left="1549" w:hanging="171"/>
      </w:pPr>
    </w:lvl>
    <w:lvl w:ilvl="3">
      <w:numFmt w:val="bullet"/>
      <w:lvlText w:val="•"/>
      <w:lvlJc w:val="left"/>
      <w:pPr>
        <w:ind w:left="2244" w:hanging="171"/>
      </w:pPr>
    </w:lvl>
    <w:lvl w:ilvl="4">
      <w:numFmt w:val="bullet"/>
      <w:lvlText w:val="•"/>
      <w:lvlJc w:val="left"/>
      <w:pPr>
        <w:ind w:left="2939" w:hanging="171"/>
      </w:pPr>
    </w:lvl>
    <w:lvl w:ilvl="5">
      <w:numFmt w:val="bullet"/>
      <w:lvlText w:val="•"/>
      <w:lvlJc w:val="left"/>
      <w:pPr>
        <w:ind w:left="3634" w:hanging="171"/>
      </w:pPr>
    </w:lvl>
    <w:lvl w:ilvl="6">
      <w:numFmt w:val="bullet"/>
      <w:lvlText w:val="•"/>
      <w:lvlJc w:val="left"/>
      <w:pPr>
        <w:ind w:left="4329" w:hanging="171"/>
      </w:pPr>
    </w:lvl>
    <w:lvl w:ilvl="7">
      <w:numFmt w:val="bullet"/>
      <w:lvlText w:val="•"/>
      <w:lvlJc w:val="left"/>
      <w:pPr>
        <w:ind w:left="5024" w:hanging="171"/>
      </w:pPr>
    </w:lvl>
    <w:lvl w:ilvl="8">
      <w:numFmt w:val="bullet"/>
      <w:lvlText w:val="•"/>
      <w:lvlJc w:val="left"/>
      <w:pPr>
        <w:ind w:left="5719" w:hanging="171"/>
      </w:pPr>
    </w:lvl>
  </w:abstractNum>
  <w:abstractNum w:abstractNumId="4">
    <w:nsid w:val="0CD60E06"/>
    <w:multiLevelType w:val="hybridMultilevel"/>
    <w:tmpl w:val="196824D4"/>
    <w:lvl w:ilvl="0" w:tplc="7F1E312E">
      <w:start w:val="2"/>
      <w:numFmt w:val="decimal"/>
      <w:lvlText w:val="%1"/>
      <w:lvlJc w:val="left"/>
      <w:pPr>
        <w:ind w:left="720" w:hanging="360"/>
      </w:pPr>
      <w:rPr>
        <w:rFonts w:hint="default"/>
        <w:w w:val="105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F14D0"/>
    <w:multiLevelType w:val="multilevel"/>
    <w:tmpl w:val="00000888"/>
    <w:lvl w:ilvl="0">
      <w:numFmt w:val="bullet"/>
      <w:lvlText w:val=""/>
      <w:lvlJc w:val="left"/>
      <w:pPr>
        <w:ind w:left="165" w:hanging="171"/>
      </w:pPr>
      <w:rPr>
        <w:rFonts w:ascii="Symbol" w:hAnsi="Symbol"/>
        <w:b w:val="0"/>
        <w:w w:val="104"/>
        <w:sz w:val="18"/>
      </w:rPr>
    </w:lvl>
    <w:lvl w:ilvl="1">
      <w:numFmt w:val="bullet"/>
      <w:lvlText w:val="•"/>
      <w:lvlJc w:val="left"/>
      <w:pPr>
        <w:ind w:left="854" w:hanging="171"/>
      </w:pPr>
    </w:lvl>
    <w:lvl w:ilvl="2">
      <w:numFmt w:val="bullet"/>
      <w:lvlText w:val="•"/>
      <w:lvlJc w:val="left"/>
      <w:pPr>
        <w:ind w:left="1549" w:hanging="171"/>
      </w:pPr>
    </w:lvl>
    <w:lvl w:ilvl="3">
      <w:numFmt w:val="bullet"/>
      <w:lvlText w:val="•"/>
      <w:lvlJc w:val="left"/>
      <w:pPr>
        <w:ind w:left="2244" w:hanging="171"/>
      </w:pPr>
    </w:lvl>
    <w:lvl w:ilvl="4">
      <w:numFmt w:val="bullet"/>
      <w:lvlText w:val="•"/>
      <w:lvlJc w:val="left"/>
      <w:pPr>
        <w:ind w:left="2939" w:hanging="171"/>
      </w:pPr>
    </w:lvl>
    <w:lvl w:ilvl="5">
      <w:numFmt w:val="bullet"/>
      <w:lvlText w:val="•"/>
      <w:lvlJc w:val="left"/>
      <w:pPr>
        <w:ind w:left="3634" w:hanging="171"/>
      </w:pPr>
    </w:lvl>
    <w:lvl w:ilvl="6">
      <w:numFmt w:val="bullet"/>
      <w:lvlText w:val="•"/>
      <w:lvlJc w:val="left"/>
      <w:pPr>
        <w:ind w:left="4329" w:hanging="171"/>
      </w:pPr>
    </w:lvl>
    <w:lvl w:ilvl="7">
      <w:numFmt w:val="bullet"/>
      <w:lvlText w:val="•"/>
      <w:lvlJc w:val="left"/>
      <w:pPr>
        <w:ind w:left="5024" w:hanging="171"/>
      </w:pPr>
    </w:lvl>
    <w:lvl w:ilvl="8">
      <w:numFmt w:val="bullet"/>
      <w:lvlText w:val="•"/>
      <w:lvlJc w:val="left"/>
      <w:pPr>
        <w:ind w:left="5719" w:hanging="171"/>
      </w:pPr>
    </w:lvl>
  </w:abstractNum>
  <w:abstractNum w:abstractNumId="6">
    <w:nsid w:val="300A1C6C"/>
    <w:multiLevelType w:val="hybridMultilevel"/>
    <w:tmpl w:val="DD64CDFC"/>
    <w:lvl w:ilvl="0" w:tplc="47E0C396">
      <w:start w:val="2"/>
      <w:numFmt w:val="decimal"/>
      <w:lvlText w:val="%1"/>
      <w:lvlJc w:val="left"/>
      <w:pPr>
        <w:ind w:left="720" w:hanging="360"/>
      </w:pPr>
      <w:rPr>
        <w:rFonts w:hint="default"/>
        <w:w w:val="105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079CE"/>
    <w:multiLevelType w:val="hybridMultilevel"/>
    <w:tmpl w:val="BF4426DE"/>
    <w:lvl w:ilvl="0" w:tplc="18362E82">
      <w:start w:val="1"/>
      <w:numFmt w:val="decimal"/>
      <w:lvlText w:val="%1."/>
      <w:lvlJc w:val="left"/>
      <w:pPr>
        <w:tabs>
          <w:tab w:val="num" w:pos="455"/>
        </w:tabs>
        <w:ind w:left="45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5"/>
        </w:tabs>
        <w:ind w:left="117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5"/>
        </w:tabs>
        <w:ind w:left="189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5"/>
        </w:tabs>
        <w:ind w:left="261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5"/>
        </w:tabs>
        <w:ind w:left="333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5"/>
        </w:tabs>
        <w:ind w:left="405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75"/>
        </w:tabs>
        <w:ind w:left="477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5"/>
        </w:tabs>
        <w:ind w:left="549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15"/>
        </w:tabs>
        <w:ind w:left="6215" w:hanging="180"/>
      </w:pPr>
      <w:rPr>
        <w:rFonts w:cs="Times New Roman"/>
      </w:rPr>
    </w:lvl>
  </w:abstractNum>
  <w:abstractNum w:abstractNumId="8">
    <w:nsid w:val="37B852EA"/>
    <w:multiLevelType w:val="hybridMultilevel"/>
    <w:tmpl w:val="DDE43552"/>
    <w:lvl w:ilvl="0" w:tplc="313C39A6">
      <w:start w:val="1"/>
      <w:numFmt w:val="decimal"/>
      <w:lvlText w:val="%1."/>
      <w:lvlJc w:val="left"/>
      <w:pPr>
        <w:ind w:left="470" w:hanging="37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9">
    <w:nsid w:val="46487DB5"/>
    <w:multiLevelType w:val="hybridMultilevel"/>
    <w:tmpl w:val="95E89410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C61485"/>
    <w:multiLevelType w:val="hybridMultilevel"/>
    <w:tmpl w:val="AC48B4A4"/>
    <w:lvl w:ilvl="0" w:tplc="D8A8341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C1CE7"/>
    <w:multiLevelType w:val="hybridMultilevel"/>
    <w:tmpl w:val="2496D0D2"/>
    <w:lvl w:ilvl="0" w:tplc="7EFE3972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E0152F"/>
    <w:multiLevelType w:val="hybridMultilevel"/>
    <w:tmpl w:val="09C65AFE"/>
    <w:lvl w:ilvl="0" w:tplc="EF02DC5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407864"/>
    <w:multiLevelType w:val="multilevel"/>
    <w:tmpl w:val="9D485B4E"/>
    <w:lvl w:ilvl="0">
      <w:start w:val="1"/>
      <w:numFmt w:val="decimal"/>
      <w:lvlText w:val="%1."/>
      <w:lvlJc w:val="left"/>
      <w:pPr>
        <w:ind w:left="351" w:hanging="156"/>
      </w:pPr>
      <w:rPr>
        <w:rFonts w:cs="Times New Roman" w:hint="default"/>
        <w:b/>
        <w:bCs/>
        <w:spacing w:val="-3"/>
        <w:w w:val="104"/>
        <w:sz w:val="18"/>
        <w:szCs w:val="18"/>
      </w:rPr>
    </w:lvl>
    <w:lvl w:ilvl="1">
      <w:numFmt w:val="bullet"/>
      <w:lvlText w:val="•"/>
      <w:lvlJc w:val="left"/>
      <w:pPr>
        <w:ind w:left="1292" w:hanging="156"/>
      </w:pPr>
    </w:lvl>
    <w:lvl w:ilvl="2">
      <w:numFmt w:val="bullet"/>
      <w:lvlText w:val="•"/>
      <w:lvlJc w:val="left"/>
      <w:pPr>
        <w:ind w:left="2224" w:hanging="156"/>
      </w:pPr>
    </w:lvl>
    <w:lvl w:ilvl="3">
      <w:numFmt w:val="bullet"/>
      <w:lvlText w:val="•"/>
      <w:lvlJc w:val="left"/>
      <w:pPr>
        <w:ind w:left="3156" w:hanging="156"/>
      </w:pPr>
    </w:lvl>
    <w:lvl w:ilvl="4">
      <w:numFmt w:val="bullet"/>
      <w:lvlText w:val="•"/>
      <w:lvlJc w:val="left"/>
      <w:pPr>
        <w:ind w:left="4088" w:hanging="156"/>
      </w:pPr>
    </w:lvl>
    <w:lvl w:ilvl="5">
      <w:numFmt w:val="bullet"/>
      <w:lvlText w:val="•"/>
      <w:lvlJc w:val="left"/>
      <w:pPr>
        <w:ind w:left="5020" w:hanging="156"/>
      </w:pPr>
    </w:lvl>
    <w:lvl w:ilvl="6">
      <w:numFmt w:val="bullet"/>
      <w:lvlText w:val="•"/>
      <w:lvlJc w:val="left"/>
      <w:pPr>
        <w:ind w:left="5952" w:hanging="156"/>
      </w:pPr>
    </w:lvl>
    <w:lvl w:ilvl="7">
      <w:numFmt w:val="bullet"/>
      <w:lvlText w:val="•"/>
      <w:lvlJc w:val="left"/>
      <w:pPr>
        <w:ind w:left="6884" w:hanging="156"/>
      </w:pPr>
    </w:lvl>
    <w:lvl w:ilvl="8">
      <w:numFmt w:val="bullet"/>
      <w:lvlText w:val="•"/>
      <w:lvlJc w:val="left"/>
      <w:pPr>
        <w:ind w:left="7816" w:hanging="156"/>
      </w:pPr>
    </w:lvl>
  </w:abstractNum>
  <w:abstractNum w:abstractNumId="14">
    <w:nsid w:val="6F086119"/>
    <w:multiLevelType w:val="hybridMultilevel"/>
    <w:tmpl w:val="A548285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78D3E60"/>
    <w:multiLevelType w:val="hybridMultilevel"/>
    <w:tmpl w:val="2C089400"/>
    <w:lvl w:ilvl="0" w:tplc="AC2A68C0">
      <w:start w:val="2"/>
      <w:numFmt w:val="decimal"/>
      <w:lvlText w:val="%1"/>
      <w:lvlJc w:val="left"/>
      <w:pPr>
        <w:ind w:left="720" w:hanging="360"/>
      </w:pPr>
      <w:rPr>
        <w:rFonts w:hint="default"/>
        <w:w w:val="105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150B32"/>
    <w:multiLevelType w:val="hybridMultilevel"/>
    <w:tmpl w:val="746A6FA2"/>
    <w:lvl w:ilvl="0" w:tplc="0418000F">
      <w:start w:val="1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4"/>
  </w:num>
  <w:num w:numId="9">
    <w:abstractNumId w:val="7"/>
  </w:num>
  <w:num w:numId="10">
    <w:abstractNumId w:val="8"/>
  </w:num>
  <w:num w:numId="11">
    <w:abstractNumId w:val="15"/>
  </w:num>
  <w:num w:numId="12">
    <w:abstractNumId w:val="6"/>
  </w:num>
  <w:num w:numId="13">
    <w:abstractNumId w:val="10"/>
  </w:num>
  <w:num w:numId="14">
    <w:abstractNumId w:val="4"/>
  </w:num>
  <w:num w:numId="15">
    <w:abstractNumId w:val="13"/>
  </w:num>
  <w:num w:numId="16">
    <w:abstractNumId w:val="11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3A"/>
    <w:rsid w:val="00002C96"/>
    <w:rsid w:val="0000362D"/>
    <w:rsid w:val="000037E3"/>
    <w:rsid w:val="00003D03"/>
    <w:rsid w:val="00004FCB"/>
    <w:rsid w:val="000131C7"/>
    <w:rsid w:val="00013D70"/>
    <w:rsid w:val="00014379"/>
    <w:rsid w:val="0001583C"/>
    <w:rsid w:val="00020CB2"/>
    <w:rsid w:val="00026990"/>
    <w:rsid w:val="000306BB"/>
    <w:rsid w:val="00033182"/>
    <w:rsid w:val="00036C80"/>
    <w:rsid w:val="00040BDA"/>
    <w:rsid w:val="000539C3"/>
    <w:rsid w:val="00057343"/>
    <w:rsid w:val="00057AF9"/>
    <w:rsid w:val="000629EA"/>
    <w:rsid w:val="00065267"/>
    <w:rsid w:val="00066F50"/>
    <w:rsid w:val="00067D46"/>
    <w:rsid w:val="00071CC3"/>
    <w:rsid w:val="0007500B"/>
    <w:rsid w:val="00080C72"/>
    <w:rsid w:val="0008346F"/>
    <w:rsid w:val="000860F3"/>
    <w:rsid w:val="00086647"/>
    <w:rsid w:val="000A5C96"/>
    <w:rsid w:val="000B0071"/>
    <w:rsid w:val="000B048A"/>
    <w:rsid w:val="000B4133"/>
    <w:rsid w:val="000B4DD0"/>
    <w:rsid w:val="000B58A8"/>
    <w:rsid w:val="000B6EE8"/>
    <w:rsid w:val="000C3B36"/>
    <w:rsid w:val="000C40DF"/>
    <w:rsid w:val="000C55D7"/>
    <w:rsid w:val="000D6A43"/>
    <w:rsid w:val="000E0CED"/>
    <w:rsid w:val="000E3F05"/>
    <w:rsid w:val="000F2A9E"/>
    <w:rsid w:val="000F7194"/>
    <w:rsid w:val="00104391"/>
    <w:rsid w:val="00111089"/>
    <w:rsid w:val="001230F4"/>
    <w:rsid w:val="00137679"/>
    <w:rsid w:val="001378B1"/>
    <w:rsid w:val="0013796F"/>
    <w:rsid w:val="001410E2"/>
    <w:rsid w:val="00145F2A"/>
    <w:rsid w:val="0015153C"/>
    <w:rsid w:val="001548D5"/>
    <w:rsid w:val="001557F2"/>
    <w:rsid w:val="00156799"/>
    <w:rsid w:val="00156D2D"/>
    <w:rsid w:val="0016228C"/>
    <w:rsid w:val="00165322"/>
    <w:rsid w:val="00165826"/>
    <w:rsid w:val="001715A6"/>
    <w:rsid w:val="001769FD"/>
    <w:rsid w:val="00176FD7"/>
    <w:rsid w:val="00182CB9"/>
    <w:rsid w:val="00192051"/>
    <w:rsid w:val="001958D0"/>
    <w:rsid w:val="00195D44"/>
    <w:rsid w:val="001A3730"/>
    <w:rsid w:val="001A48F9"/>
    <w:rsid w:val="001A644C"/>
    <w:rsid w:val="001B1F73"/>
    <w:rsid w:val="001B4320"/>
    <w:rsid w:val="001B4DD7"/>
    <w:rsid w:val="001C2D02"/>
    <w:rsid w:val="001C658E"/>
    <w:rsid w:val="001C71CD"/>
    <w:rsid w:val="001D08AF"/>
    <w:rsid w:val="001E1CDD"/>
    <w:rsid w:val="001E62B4"/>
    <w:rsid w:val="001F48C3"/>
    <w:rsid w:val="002011C6"/>
    <w:rsid w:val="00201441"/>
    <w:rsid w:val="0020429C"/>
    <w:rsid w:val="002130C1"/>
    <w:rsid w:val="00215972"/>
    <w:rsid w:val="00230D48"/>
    <w:rsid w:val="00231FA4"/>
    <w:rsid w:val="00233CDD"/>
    <w:rsid w:val="00233FE2"/>
    <w:rsid w:val="00237B43"/>
    <w:rsid w:val="00243D64"/>
    <w:rsid w:val="00245361"/>
    <w:rsid w:val="00245C9D"/>
    <w:rsid w:val="00247AEF"/>
    <w:rsid w:val="00250FCC"/>
    <w:rsid w:val="002530F8"/>
    <w:rsid w:val="0025323B"/>
    <w:rsid w:val="00253FB9"/>
    <w:rsid w:val="0026175E"/>
    <w:rsid w:val="00261D49"/>
    <w:rsid w:val="00263B1F"/>
    <w:rsid w:val="00264F4A"/>
    <w:rsid w:val="00265402"/>
    <w:rsid w:val="002655BB"/>
    <w:rsid w:val="002669A9"/>
    <w:rsid w:val="00271185"/>
    <w:rsid w:val="00271DED"/>
    <w:rsid w:val="002777DA"/>
    <w:rsid w:val="0028026D"/>
    <w:rsid w:val="00284185"/>
    <w:rsid w:val="002867DB"/>
    <w:rsid w:val="00287378"/>
    <w:rsid w:val="002875E1"/>
    <w:rsid w:val="00293B49"/>
    <w:rsid w:val="002964D3"/>
    <w:rsid w:val="002A56F7"/>
    <w:rsid w:val="002A62D0"/>
    <w:rsid w:val="002B0AA2"/>
    <w:rsid w:val="002B0B26"/>
    <w:rsid w:val="002B2F98"/>
    <w:rsid w:val="002B4A45"/>
    <w:rsid w:val="002B75CA"/>
    <w:rsid w:val="002D2C23"/>
    <w:rsid w:val="002D74E8"/>
    <w:rsid w:val="002E5968"/>
    <w:rsid w:val="002E59FE"/>
    <w:rsid w:val="002E73C0"/>
    <w:rsid w:val="002F38D0"/>
    <w:rsid w:val="00302B34"/>
    <w:rsid w:val="00305128"/>
    <w:rsid w:val="0031215D"/>
    <w:rsid w:val="0032213E"/>
    <w:rsid w:val="00324FDB"/>
    <w:rsid w:val="003331A2"/>
    <w:rsid w:val="00334F45"/>
    <w:rsid w:val="0034125B"/>
    <w:rsid w:val="00344CCF"/>
    <w:rsid w:val="00347E10"/>
    <w:rsid w:val="00347E5A"/>
    <w:rsid w:val="00360063"/>
    <w:rsid w:val="0036174B"/>
    <w:rsid w:val="0036361A"/>
    <w:rsid w:val="00365391"/>
    <w:rsid w:val="003653B8"/>
    <w:rsid w:val="00365936"/>
    <w:rsid w:val="00375A46"/>
    <w:rsid w:val="00375F8F"/>
    <w:rsid w:val="00381DAE"/>
    <w:rsid w:val="003908C5"/>
    <w:rsid w:val="003A5935"/>
    <w:rsid w:val="003A681E"/>
    <w:rsid w:val="003B0FCF"/>
    <w:rsid w:val="003C532A"/>
    <w:rsid w:val="003C621B"/>
    <w:rsid w:val="003C79A1"/>
    <w:rsid w:val="003D3D54"/>
    <w:rsid w:val="003E0255"/>
    <w:rsid w:val="003E1DE9"/>
    <w:rsid w:val="003E22E3"/>
    <w:rsid w:val="003E62AB"/>
    <w:rsid w:val="003F2BD2"/>
    <w:rsid w:val="003F5EAE"/>
    <w:rsid w:val="003F662F"/>
    <w:rsid w:val="003F753A"/>
    <w:rsid w:val="003F7C94"/>
    <w:rsid w:val="004014FA"/>
    <w:rsid w:val="0040351D"/>
    <w:rsid w:val="004044AC"/>
    <w:rsid w:val="0040639E"/>
    <w:rsid w:val="00407C8C"/>
    <w:rsid w:val="004102F7"/>
    <w:rsid w:val="00411957"/>
    <w:rsid w:val="0041567B"/>
    <w:rsid w:val="00424F96"/>
    <w:rsid w:val="00430219"/>
    <w:rsid w:val="004331E8"/>
    <w:rsid w:val="00445E51"/>
    <w:rsid w:val="00447D7B"/>
    <w:rsid w:val="00452532"/>
    <w:rsid w:val="00457C54"/>
    <w:rsid w:val="004625EE"/>
    <w:rsid w:val="00463F7F"/>
    <w:rsid w:val="00465F66"/>
    <w:rsid w:val="00473605"/>
    <w:rsid w:val="00474BDF"/>
    <w:rsid w:val="00477B5A"/>
    <w:rsid w:val="00481D8C"/>
    <w:rsid w:val="00483DF1"/>
    <w:rsid w:val="00492040"/>
    <w:rsid w:val="0049367E"/>
    <w:rsid w:val="00493FEF"/>
    <w:rsid w:val="004949DF"/>
    <w:rsid w:val="00496180"/>
    <w:rsid w:val="00496E04"/>
    <w:rsid w:val="004A53C3"/>
    <w:rsid w:val="004B149A"/>
    <w:rsid w:val="004B4921"/>
    <w:rsid w:val="004B4B68"/>
    <w:rsid w:val="004B6DEC"/>
    <w:rsid w:val="004B7E6A"/>
    <w:rsid w:val="004C1532"/>
    <w:rsid w:val="004C16D4"/>
    <w:rsid w:val="004C4089"/>
    <w:rsid w:val="004C7833"/>
    <w:rsid w:val="004D60C9"/>
    <w:rsid w:val="004D799D"/>
    <w:rsid w:val="004D7EA8"/>
    <w:rsid w:val="004E3040"/>
    <w:rsid w:val="004E44EE"/>
    <w:rsid w:val="004E5BAB"/>
    <w:rsid w:val="004F3210"/>
    <w:rsid w:val="004F7F96"/>
    <w:rsid w:val="005044D0"/>
    <w:rsid w:val="00510042"/>
    <w:rsid w:val="005163F0"/>
    <w:rsid w:val="0052572B"/>
    <w:rsid w:val="00525938"/>
    <w:rsid w:val="005277EC"/>
    <w:rsid w:val="00532762"/>
    <w:rsid w:val="00536DD5"/>
    <w:rsid w:val="00537E42"/>
    <w:rsid w:val="00541ADF"/>
    <w:rsid w:val="00547DE5"/>
    <w:rsid w:val="0055091D"/>
    <w:rsid w:val="00557D58"/>
    <w:rsid w:val="0056054B"/>
    <w:rsid w:val="0056222D"/>
    <w:rsid w:val="00563221"/>
    <w:rsid w:val="0056510E"/>
    <w:rsid w:val="005654D6"/>
    <w:rsid w:val="00567386"/>
    <w:rsid w:val="00567CE3"/>
    <w:rsid w:val="00567DC4"/>
    <w:rsid w:val="00575139"/>
    <w:rsid w:val="00576BC2"/>
    <w:rsid w:val="005804F6"/>
    <w:rsid w:val="0059248A"/>
    <w:rsid w:val="005A0D7B"/>
    <w:rsid w:val="005A398F"/>
    <w:rsid w:val="005A6D60"/>
    <w:rsid w:val="005A7B7F"/>
    <w:rsid w:val="005B02E5"/>
    <w:rsid w:val="005B0757"/>
    <w:rsid w:val="005B5A67"/>
    <w:rsid w:val="005B67B0"/>
    <w:rsid w:val="005C1A9F"/>
    <w:rsid w:val="005C404D"/>
    <w:rsid w:val="005C75D0"/>
    <w:rsid w:val="005C7B92"/>
    <w:rsid w:val="005D0729"/>
    <w:rsid w:val="005D092E"/>
    <w:rsid w:val="005D2C4C"/>
    <w:rsid w:val="005D311D"/>
    <w:rsid w:val="005E2393"/>
    <w:rsid w:val="005F0B75"/>
    <w:rsid w:val="005F225C"/>
    <w:rsid w:val="005F2B98"/>
    <w:rsid w:val="005F6A9F"/>
    <w:rsid w:val="00606E34"/>
    <w:rsid w:val="0061177E"/>
    <w:rsid w:val="00611F1E"/>
    <w:rsid w:val="00614C8A"/>
    <w:rsid w:val="00621D74"/>
    <w:rsid w:val="0062304A"/>
    <w:rsid w:val="00624336"/>
    <w:rsid w:val="006263B0"/>
    <w:rsid w:val="00633607"/>
    <w:rsid w:val="00637EC1"/>
    <w:rsid w:val="00641102"/>
    <w:rsid w:val="00642308"/>
    <w:rsid w:val="00644217"/>
    <w:rsid w:val="00651058"/>
    <w:rsid w:val="00653E28"/>
    <w:rsid w:val="006540EF"/>
    <w:rsid w:val="0065497B"/>
    <w:rsid w:val="00657C47"/>
    <w:rsid w:val="00657FF3"/>
    <w:rsid w:val="00670269"/>
    <w:rsid w:val="00671E85"/>
    <w:rsid w:val="0067313C"/>
    <w:rsid w:val="00673667"/>
    <w:rsid w:val="006775BC"/>
    <w:rsid w:val="00683B73"/>
    <w:rsid w:val="00684A81"/>
    <w:rsid w:val="00692C68"/>
    <w:rsid w:val="00694BBA"/>
    <w:rsid w:val="006951EB"/>
    <w:rsid w:val="006A2240"/>
    <w:rsid w:val="006A4BA9"/>
    <w:rsid w:val="006A5609"/>
    <w:rsid w:val="006B0B11"/>
    <w:rsid w:val="006B2C97"/>
    <w:rsid w:val="006C6A5F"/>
    <w:rsid w:val="006C76E5"/>
    <w:rsid w:val="006C7D07"/>
    <w:rsid w:val="006D1AEF"/>
    <w:rsid w:val="006D323A"/>
    <w:rsid w:val="006D6862"/>
    <w:rsid w:val="006E0579"/>
    <w:rsid w:val="006E22D8"/>
    <w:rsid w:val="006E4E73"/>
    <w:rsid w:val="006E5087"/>
    <w:rsid w:val="006E70FC"/>
    <w:rsid w:val="006E72A8"/>
    <w:rsid w:val="006F008B"/>
    <w:rsid w:val="006F093C"/>
    <w:rsid w:val="00700295"/>
    <w:rsid w:val="0070034B"/>
    <w:rsid w:val="00701F68"/>
    <w:rsid w:val="00705484"/>
    <w:rsid w:val="0070615C"/>
    <w:rsid w:val="007064CC"/>
    <w:rsid w:val="007141E5"/>
    <w:rsid w:val="00716423"/>
    <w:rsid w:val="00733966"/>
    <w:rsid w:val="00733EE2"/>
    <w:rsid w:val="00737420"/>
    <w:rsid w:val="00741371"/>
    <w:rsid w:val="00760BD9"/>
    <w:rsid w:val="00761964"/>
    <w:rsid w:val="0076229E"/>
    <w:rsid w:val="00767A13"/>
    <w:rsid w:val="007703F1"/>
    <w:rsid w:val="0077182C"/>
    <w:rsid w:val="00772741"/>
    <w:rsid w:val="00772935"/>
    <w:rsid w:val="0077334F"/>
    <w:rsid w:val="00773629"/>
    <w:rsid w:val="0078117C"/>
    <w:rsid w:val="007857FE"/>
    <w:rsid w:val="00792B12"/>
    <w:rsid w:val="00792DBC"/>
    <w:rsid w:val="0079541B"/>
    <w:rsid w:val="00797F52"/>
    <w:rsid w:val="007A4FDA"/>
    <w:rsid w:val="007A5636"/>
    <w:rsid w:val="007A5756"/>
    <w:rsid w:val="007A62F3"/>
    <w:rsid w:val="007A784A"/>
    <w:rsid w:val="007B0D0D"/>
    <w:rsid w:val="007B21EB"/>
    <w:rsid w:val="007B7014"/>
    <w:rsid w:val="007B7907"/>
    <w:rsid w:val="007E4877"/>
    <w:rsid w:val="007E640B"/>
    <w:rsid w:val="007F2488"/>
    <w:rsid w:val="007F386D"/>
    <w:rsid w:val="007F6381"/>
    <w:rsid w:val="00801F78"/>
    <w:rsid w:val="0080686A"/>
    <w:rsid w:val="00806F5F"/>
    <w:rsid w:val="00810796"/>
    <w:rsid w:val="008125CD"/>
    <w:rsid w:val="0081450E"/>
    <w:rsid w:val="00815DA5"/>
    <w:rsid w:val="008206E1"/>
    <w:rsid w:val="00820C68"/>
    <w:rsid w:val="008215A8"/>
    <w:rsid w:val="00826E98"/>
    <w:rsid w:val="00830DDB"/>
    <w:rsid w:val="00831816"/>
    <w:rsid w:val="00833139"/>
    <w:rsid w:val="00837A3A"/>
    <w:rsid w:val="00844B7F"/>
    <w:rsid w:val="00844E84"/>
    <w:rsid w:val="008506AF"/>
    <w:rsid w:val="00854C0D"/>
    <w:rsid w:val="008572E2"/>
    <w:rsid w:val="00861861"/>
    <w:rsid w:val="00863AA5"/>
    <w:rsid w:val="00864EF3"/>
    <w:rsid w:val="0087241E"/>
    <w:rsid w:val="00875546"/>
    <w:rsid w:val="00881137"/>
    <w:rsid w:val="0088598C"/>
    <w:rsid w:val="00890E0E"/>
    <w:rsid w:val="00891A1A"/>
    <w:rsid w:val="00893414"/>
    <w:rsid w:val="0089721D"/>
    <w:rsid w:val="00897BC8"/>
    <w:rsid w:val="008A11C0"/>
    <w:rsid w:val="008A6F61"/>
    <w:rsid w:val="008B1F6E"/>
    <w:rsid w:val="008B23FF"/>
    <w:rsid w:val="008B3E82"/>
    <w:rsid w:val="008B4420"/>
    <w:rsid w:val="008B4BE0"/>
    <w:rsid w:val="008C6062"/>
    <w:rsid w:val="008C6941"/>
    <w:rsid w:val="008D0275"/>
    <w:rsid w:val="008D05D0"/>
    <w:rsid w:val="008D166B"/>
    <w:rsid w:val="008D1EA5"/>
    <w:rsid w:val="008D4B89"/>
    <w:rsid w:val="008E0527"/>
    <w:rsid w:val="008E2382"/>
    <w:rsid w:val="008E79FD"/>
    <w:rsid w:val="008F0C56"/>
    <w:rsid w:val="008F1144"/>
    <w:rsid w:val="008F3C13"/>
    <w:rsid w:val="00900210"/>
    <w:rsid w:val="00901DA4"/>
    <w:rsid w:val="00905154"/>
    <w:rsid w:val="00910C82"/>
    <w:rsid w:val="00912366"/>
    <w:rsid w:val="00912F2A"/>
    <w:rsid w:val="009130C9"/>
    <w:rsid w:val="00916E3D"/>
    <w:rsid w:val="0091780A"/>
    <w:rsid w:val="00924EC3"/>
    <w:rsid w:val="00925D3D"/>
    <w:rsid w:val="00927502"/>
    <w:rsid w:val="00927E15"/>
    <w:rsid w:val="00932A6E"/>
    <w:rsid w:val="00933B9D"/>
    <w:rsid w:val="00933C88"/>
    <w:rsid w:val="00934F2C"/>
    <w:rsid w:val="009440FA"/>
    <w:rsid w:val="0094640C"/>
    <w:rsid w:val="009528D2"/>
    <w:rsid w:val="00954CB5"/>
    <w:rsid w:val="0096138D"/>
    <w:rsid w:val="00962536"/>
    <w:rsid w:val="0096318F"/>
    <w:rsid w:val="00963CC6"/>
    <w:rsid w:val="00983D97"/>
    <w:rsid w:val="00985A8F"/>
    <w:rsid w:val="009871AB"/>
    <w:rsid w:val="00987271"/>
    <w:rsid w:val="00987B61"/>
    <w:rsid w:val="009927C7"/>
    <w:rsid w:val="009A17F2"/>
    <w:rsid w:val="009A18FC"/>
    <w:rsid w:val="009A4CAA"/>
    <w:rsid w:val="009A51B6"/>
    <w:rsid w:val="009B1C2A"/>
    <w:rsid w:val="009B2013"/>
    <w:rsid w:val="009B3526"/>
    <w:rsid w:val="009C53DB"/>
    <w:rsid w:val="009D2CB2"/>
    <w:rsid w:val="009E05B8"/>
    <w:rsid w:val="009E3328"/>
    <w:rsid w:val="009E7D9E"/>
    <w:rsid w:val="00A0060A"/>
    <w:rsid w:val="00A013F1"/>
    <w:rsid w:val="00A02951"/>
    <w:rsid w:val="00A036A1"/>
    <w:rsid w:val="00A07300"/>
    <w:rsid w:val="00A110CE"/>
    <w:rsid w:val="00A13AC2"/>
    <w:rsid w:val="00A160B7"/>
    <w:rsid w:val="00A16D70"/>
    <w:rsid w:val="00A17D8B"/>
    <w:rsid w:val="00A20621"/>
    <w:rsid w:val="00A25444"/>
    <w:rsid w:val="00A2707E"/>
    <w:rsid w:val="00A40177"/>
    <w:rsid w:val="00A42DC0"/>
    <w:rsid w:val="00A46C71"/>
    <w:rsid w:val="00A47DA4"/>
    <w:rsid w:val="00A61E27"/>
    <w:rsid w:val="00A62B24"/>
    <w:rsid w:val="00A62F93"/>
    <w:rsid w:val="00A6328F"/>
    <w:rsid w:val="00A64137"/>
    <w:rsid w:val="00A64176"/>
    <w:rsid w:val="00A6427F"/>
    <w:rsid w:val="00A65A4B"/>
    <w:rsid w:val="00A661F3"/>
    <w:rsid w:val="00A703CA"/>
    <w:rsid w:val="00A70B87"/>
    <w:rsid w:val="00A7562E"/>
    <w:rsid w:val="00A770F9"/>
    <w:rsid w:val="00A81942"/>
    <w:rsid w:val="00AA3485"/>
    <w:rsid w:val="00AB1FD2"/>
    <w:rsid w:val="00AB265A"/>
    <w:rsid w:val="00AB2C7E"/>
    <w:rsid w:val="00AB6732"/>
    <w:rsid w:val="00AC205C"/>
    <w:rsid w:val="00AC2803"/>
    <w:rsid w:val="00AD1291"/>
    <w:rsid w:val="00AD3013"/>
    <w:rsid w:val="00AD5CAE"/>
    <w:rsid w:val="00AD69B5"/>
    <w:rsid w:val="00AE0B9A"/>
    <w:rsid w:val="00AE3A02"/>
    <w:rsid w:val="00AE5316"/>
    <w:rsid w:val="00AE5573"/>
    <w:rsid w:val="00AE7583"/>
    <w:rsid w:val="00AF0956"/>
    <w:rsid w:val="00AF0E21"/>
    <w:rsid w:val="00AF4997"/>
    <w:rsid w:val="00AF5136"/>
    <w:rsid w:val="00B04C04"/>
    <w:rsid w:val="00B1140E"/>
    <w:rsid w:val="00B1736F"/>
    <w:rsid w:val="00B222E3"/>
    <w:rsid w:val="00B23E09"/>
    <w:rsid w:val="00B24147"/>
    <w:rsid w:val="00B2578D"/>
    <w:rsid w:val="00B272A6"/>
    <w:rsid w:val="00B300AB"/>
    <w:rsid w:val="00B345A9"/>
    <w:rsid w:val="00B36FB2"/>
    <w:rsid w:val="00B37B72"/>
    <w:rsid w:val="00B40B88"/>
    <w:rsid w:val="00B41EAC"/>
    <w:rsid w:val="00B43414"/>
    <w:rsid w:val="00B43BC8"/>
    <w:rsid w:val="00B4556D"/>
    <w:rsid w:val="00B502F9"/>
    <w:rsid w:val="00B6293F"/>
    <w:rsid w:val="00B66A12"/>
    <w:rsid w:val="00B756D9"/>
    <w:rsid w:val="00B76573"/>
    <w:rsid w:val="00B83DD4"/>
    <w:rsid w:val="00B847A2"/>
    <w:rsid w:val="00B8591A"/>
    <w:rsid w:val="00B8719E"/>
    <w:rsid w:val="00B90E7F"/>
    <w:rsid w:val="00B93698"/>
    <w:rsid w:val="00B93E5C"/>
    <w:rsid w:val="00BA10FA"/>
    <w:rsid w:val="00BA762F"/>
    <w:rsid w:val="00BB39AA"/>
    <w:rsid w:val="00BB6516"/>
    <w:rsid w:val="00BB681D"/>
    <w:rsid w:val="00BC030C"/>
    <w:rsid w:val="00BC2D4F"/>
    <w:rsid w:val="00BC7DC3"/>
    <w:rsid w:val="00BD1F00"/>
    <w:rsid w:val="00BD2F58"/>
    <w:rsid w:val="00BD3849"/>
    <w:rsid w:val="00BD40C7"/>
    <w:rsid w:val="00BD6186"/>
    <w:rsid w:val="00BE1FE1"/>
    <w:rsid w:val="00C02D9F"/>
    <w:rsid w:val="00C0444C"/>
    <w:rsid w:val="00C11C96"/>
    <w:rsid w:val="00C13CAD"/>
    <w:rsid w:val="00C145C6"/>
    <w:rsid w:val="00C147DB"/>
    <w:rsid w:val="00C17608"/>
    <w:rsid w:val="00C2364A"/>
    <w:rsid w:val="00C25D87"/>
    <w:rsid w:val="00C33D97"/>
    <w:rsid w:val="00C4197E"/>
    <w:rsid w:val="00C462AE"/>
    <w:rsid w:val="00C46C13"/>
    <w:rsid w:val="00C50ED7"/>
    <w:rsid w:val="00C52585"/>
    <w:rsid w:val="00C611E3"/>
    <w:rsid w:val="00C645D3"/>
    <w:rsid w:val="00C74FDB"/>
    <w:rsid w:val="00C75B66"/>
    <w:rsid w:val="00C7661D"/>
    <w:rsid w:val="00C837B4"/>
    <w:rsid w:val="00C86629"/>
    <w:rsid w:val="00C872CC"/>
    <w:rsid w:val="00C973C0"/>
    <w:rsid w:val="00C9764F"/>
    <w:rsid w:val="00C97B34"/>
    <w:rsid w:val="00CA3E0E"/>
    <w:rsid w:val="00CA43D6"/>
    <w:rsid w:val="00CA5139"/>
    <w:rsid w:val="00CB3646"/>
    <w:rsid w:val="00CB3BE9"/>
    <w:rsid w:val="00CB3EFC"/>
    <w:rsid w:val="00CB6259"/>
    <w:rsid w:val="00CC0B93"/>
    <w:rsid w:val="00CC69E9"/>
    <w:rsid w:val="00CC7EEA"/>
    <w:rsid w:val="00CD2556"/>
    <w:rsid w:val="00CD318D"/>
    <w:rsid w:val="00CE08A9"/>
    <w:rsid w:val="00CE1E30"/>
    <w:rsid w:val="00CE4BBB"/>
    <w:rsid w:val="00CE65A5"/>
    <w:rsid w:val="00CE6B44"/>
    <w:rsid w:val="00CF2A85"/>
    <w:rsid w:val="00CF4C92"/>
    <w:rsid w:val="00CF55C1"/>
    <w:rsid w:val="00CF665D"/>
    <w:rsid w:val="00D006E3"/>
    <w:rsid w:val="00D02B29"/>
    <w:rsid w:val="00D03C54"/>
    <w:rsid w:val="00D0490D"/>
    <w:rsid w:val="00D04B4C"/>
    <w:rsid w:val="00D05E29"/>
    <w:rsid w:val="00D06D7E"/>
    <w:rsid w:val="00D111E9"/>
    <w:rsid w:val="00D11522"/>
    <w:rsid w:val="00D140B0"/>
    <w:rsid w:val="00D140C5"/>
    <w:rsid w:val="00D15536"/>
    <w:rsid w:val="00D16B17"/>
    <w:rsid w:val="00D17893"/>
    <w:rsid w:val="00D2029F"/>
    <w:rsid w:val="00D27344"/>
    <w:rsid w:val="00D30453"/>
    <w:rsid w:val="00D31E8F"/>
    <w:rsid w:val="00D40DA6"/>
    <w:rsid w:val="00D4134F"/>
    <w:rsid w:val="00D41C5A"/>
    <w:rsid w:val="00D46B2C"/>
    <w:rsid w:val="00D5335D"/>
    <w:rsid w:val="00D5408D"/>
    <w:rsid w:val="00D7293C"/>
    <w:rsid w:val="00D741E3"/>
    <w:rsid w:val="00D7678F"/>
    <w:rsid w:val="00D80AB1"/>
    <w:rsid w:val="00D853B0"/>
    <w:rsid w:val="00D9046F"/>
    <w:rsid w:val="00D94316"/>
    <w:rsid w:val="00D95156"/>
    <w:rsid w:val="00DA249E"/>
    <w:rsid w:val="00DA31DF"/>
    <w:rsid w:val="00DA4F11"/>
    <w:rsid w:val="00DB4901"/>
    <w:rsid w:val="00DB4F5D"/>
    <w:rsid w:val="00DC0F25"/>
    <w:rsid w:val="00DC3A09"/>
    <w:rsid w:val="00DC52A4"/>
    <w:rsid w:val="00DC5BBD"/>
    <w:rsid w:val="00DC6D59"/>
    <w:rsid w:val="00DC72C9"/>
    <w:rsid w:val="00DC77F6"/>
    <w:rsid w:val="00DD24CB"/>
    <w:rsid w:val="00DD2B7D"/>
    <w:rsid w:val="00DD3581"/>
    <w:rsid w:val="00DE4322"/>
    <w:rsid w:val="00DE4AA4"/>
    <w:rsid w:val="00DF1326"/>
    <w:rsid w:val="00DF1966"/>
    <w:rsid w:val="00DF33FA"/>
    <w:rsid w:val="00E01C12"/>
    <w:rsid w:val="00E0660C"/>
    <w:rsid w:val="00E10F9E"/>
    <w:rsid w:val="00E14C9F"/>
    <w:rsid w:val="00E170D9"/>
    <w:rsid w:val="00E211AF"/>
    <w:rsid w:val="00E22828"/>
    <w:rsid w:val="00E23245"/>
    <w:rsid w:val="00E25425"/>
    <w:rsid w:val="00E35299"/>
    <w:rsid w:val="00E35828"/>
    <w:rsid w:val="00E37DB1"/>
    <w:rsid w:val="00E458DB"/>
    <w:rsid w:val="00E4655A"/>
    <w:rsid w:val="00E476A5"/>
    <w:rsid w:val="00E5549F"/>
    <w:rsid w:val="00E613E2"/>
    <w:rsid w:val="00E65727"/>
    <w:rsid w:val="00E675B6"/>
    <w:rsid w:val="00E74577"/>
    <w:rsid w:val="00E74C46"/>
    <w:rsid w:val="00E75543"/>
    <w:rsid w:val="00E761EE"/>
    <w:rsid w:val="00E84F7F"/>
    <w:rsid w:val="00E9224E"/>
    <w:rsid w:val="00E95AEE"/>
    <w:rsid w:val="00EA1D7B"/>
    <w:rsid w:val="00EA5311"/>
    <w:rsid w:val="00EB13DC"/>
    <w:rsid w:val="00EB2355"/>
    <w:rsid w:val="00EB4CDC"/>
    <w:rsid w:val="00EC0098"/>
    <w:rsid w:val="00ED0B6D"/>
    <w:rsid w:val="00ED3A1E"/>
    <w:rsid w:val="00ED3E04"/>
    <w:rsid w:val="00ED3EC0"/>
    <w:rsid w:val="00EE69E7"/>
    <w:rsid w:val="00EE7830"/>
    <w:rsid w:val="00EF20DA"/>
    <w:rsid w:val="00EF4B2B"/>
    <w:rsid w:val="00EF5766"/>
    <w:rsid w:val="00EF7ED7"/>
    <w:rsid w:val="00F04B84"/>
    <w:rsid w:val="00F06C41"/>
    <w:rsid w:val="00F0793B"/>
    <w:rsid w:val="00F16B34"/>
    <w:rsid w:val="00F1706C"/>
    <w:rsid w:val="00F21BEA"/>
    <w:rsid w:val="00F27369"/>
    <w:rsid w:val="00F30735"/>
    <w:rsid w:val="00F3194B"/>
    <w:rsid w:val="00F37486"/>
    <w:rsid w:val="00F37BF5"/>
    <w:rsid w:val="00F444D2"/>
    <w:rsid w:val="00F47C6A"/>
    <w:rsid w:val="00F50DD6"/>
    <w:rsid w:val="00F51AE6"/>
    <w:rsid w:val="00F53993"/>
    <w:rsid w:val="00F553F6"/>
    <w:rsid w:val="00F57AFE"/>
    <w:rsid w:val="00F6314D"/>
    <w:rsid w:val="00F640F4"/>
    <w:rsid w:val="00F65699"/>
    <w:rsid w:val="00F715D2"/>
    <w:rsid w:val="00F7486A"/>
    <w:rsid w:val="00F765F7"/>
    <w:rsid w:val="00F80296"/>
    <w:rsid w:val="00F85AD4"/>
    <w:rsid w:val="00F86690"/>
    <w:rsid w:val="00F94BEB"/>
    <w:rsid w:val="00FA7133"/>
    <w:rsid w:val="00FB07A3"/>
    <w:rsid w:val="00FB2074"/>
    <w:rsid w:val="00FB3980"/>
    <w:rsid w:val="00FB4279"/>
    <w:rsid w:val="00FB745D"/>
    <w:rsid w:val="00FC16F6"/>
    <w:rsid w:val="00FC78DD"/>
    <w:rsid w:val="00FC7A58"/>
    <w:rsid w:val="00FD2088"/>
    <w:rsid w:val="00FE2B39"/>
    <w:rsid w:val="00FE78E3"/>
    <w:rsid w:val="00FE79FF"/>
    <w:rsid w:val="00FF48C7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49C2B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B432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1D7B"/>
    <w:pPr>
      <w:keepNext/>
      <w:widowControl/>
      <w:autoSpaceDE/>
      <w:autoSpaceDN/>
      <w:adjustRightInd/>
      <w:outlineLvl w:val="0"/>
    </w:pPr>
    <w:rPr>
      <w:b/>
      <w:bCs/>
      <w:lang w:val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D27344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A1D7B"/>
    <w:rPr>
      <w:rFonts w:cs="Times New Roman"/>
      <w:b/>
      <w:bCs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1B4320"/>
    <w:pPr>
      <w:spacing w:before="83"/>
      <w:ind w:left="781" w:hanging="338"/>
    </w:pPr>
    <w:rPr>
      <w:b/>
      <w:bCs/>
      <w:sz w:val="18"/>
      <w:szCs w:val="18"/>
    </w:rPr>
  </w:style>
  <w:style w:type="character" w:customStyle="1" w:styleId="BodyTextChar">
    <w:name w:val="Body Text Char"/>
    <w:link w:val="BodyText"/>
    <w:uiPriority w:val="99"/>
    <w:semiHidden/>
    <w:locked/>
    <w:rsid w:val="001B4320"/>
    <w:rPr>
      <w:rFonts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1B4320"/>
  </w:style>
  <w:style w:type="paragraph" w:customStyle="1" w:styleId="TableParagraph">
    <w:name w:val="Table Paragraph"/>
    <w:basedOn w:val="Normal"/>
    <w:uiPriority w:val="99"/>
    <w:rsid w:val="001B4320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D3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18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27344"/>
    <w:rPr>
      <w:rFonts w:ascii="Calibri Light" w:hAnsi="Calibri Light"/>
      <w:b/>
      <w:bCs/>
      <w:sz w:val="26"/>
      <w:szCs w:val="26"/>
      <w:lang w:val="en-GB"/>
    </w:rPr>
  </w:style>
  <w:style w:type="paragraph" w:customStyle="1" w:styleId="Default">
    <w:name w:val="Default"/>
    <w:rsid w:val="00D2734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GB"/>
    </w:rPr>
  </w:style>
  <w:style w:type="character" w:styleId="Hyperlink">
    <w:name w:val="Hyperlink"/>
    <w:uiPriority w:val="99"/>
    <w:semiHidden/>
    <w:unhideWhenUsed/>
    <w:locked/>
    <w:rsid w:val="00D27344"/>
    <w:rPr>
      <w:color w:val="0000FF"/>
      <w:u w:val="single"/>
    </w:rPr>
  </w:style>
  <w:style w:type="character" w:customStyle="1" w:styleId="gsct1">
    <w:name w:val="gs_ct1"/>
    <w:basedOn w:val="DefaultParagraphFont"/>
    <w:rsid w:val="00D2734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B432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1D7B"/>
    <w:pPr>
      <w:keepNext/>
      <w:widowControl/>
      <w:autoSpaceDE/>
      <w:autoSpaceDN/>
      <w:adjustRightInd/>
      <w:outlineLvl w:val="0"/>
    </w:pPr>
    <w:rPr>
      <w:b/>
      <w:bCs/>
      <w:lang w:val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D27344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A1D7B"/>
    <w:rPr>
      <w:rFonts w:cs="Times New Roman"/>
      <w:b/>
      <w:bCs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1B4320"/>
    <w:pPr>
      <w:spacing w:before="83"/>
      <w:ind w:left="781" w:hanging="338"/>
    </w:pPr>
    <w:rPr>
      <w:b/>
      <w:bCs/>
      <w:sz w:val="18"/>
      <w:szCs w:val="18"/>
    </w:rPr>
  </w:style>
  <w:style w:type="character" w:customStyle="1" w:styleId="BodyTextChar">
    <w:name w:val="Body Text Char"/>
    <w:link w:val="BodyText"/>
    <w:uiPriority w:val="99"/>
    <w:semiHidden/>
    <w:locked/>
    <w:rsid w:val="001B4320"/>
    <w:rPr>
      <w:rFonts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1B4320"/>
  </w:style>
  <w:style w:type="paragraph" w:customStyle="1" w:styleId="TableParagraph">
    <w:name w:val="Table Paragraph"/>
    <w:basedOn w:val="Normal"/>
    <w:uiPriority w:val="99"/>
    <w:rsid w:val="001B4320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D3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18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27344"/>
    <w:rPr>
      <w:rFonts w:ascii="Calibri Light" w:hAnsi="Calibri Light"/>
      <w:b/>
      <w:bCs/>
      <w:sz w:val="26"/>
      <w:szCs w:val="26"/>
      <w:lang w:val="en-GB"/>
    </w:rPr>
  </w:style>
  <w:style w:type="paragraph" w:customStyle="1" w:styleId="Default">
    <w:name w:val="Default"/>
    <w:rsid w:val="00D2734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GB"/>
    </w:rPr>
  </w:style>
  <w:style w:type="character" w:styleId="Hyperlink">
    <w:name w:val="Hyperlink"/>
    <w:uiPriority w:val="99"/>
    <w:semiHidden/>
    <w:unhideWhenUsed/>
    <w:locked/>
    <w:rsid w:val="00D27344"/>
    <w:rPr>
      <w:color w:val="0000FF"/>
      <w:u w:val="single"/>
    </w:rPr>
  </w:style>
  <w:style w:type="character" w:customStyle="1" w:styleId="gsct1">
    <w:name w:val="gs_ct1"/>
    <w:basedOn w:val="DefaultParagraphFont"/>
    <w:rsid w:val="00D27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28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06" Type="http://schemas.openxmlformats.org/officeDocument/2006/relationships/hyperlink" Target="http://unipub.lib.uni-corvinus.hu/3348" TargetMode="External"/><Relationship Id="rId107" Type="http://schemas.openxmlformats.org/officeDocument/2006/relationships/hyperlink" Target="https://scholar.google.hu/citations?user=w7fUajAAAAAJ&amp;hl=hu&amp;oi=sra" TargetMode="External"/><Relationship Id="rId108" Type="http://schemas.openxmlformats.org/officeDocument/2006/relationships/hyperlink" Target="https://scholar.google.hu/citations?user=ippBIPAAAAAJ&amp;hl=hu&amp;oi=sra" TargetMode="External"/><Relationship Id="rId109" Type="http://schemas.openxmlformats.org/officeDocument/2006/relationships/hyperlink" Target="https://scholar.google.hu/citations?user=OebGRKkAAAAJ&amp;hl=hu&amp;oi=sra" TargetMode="External"/><Relationship Id="rId70" Type="http://schemas.openxmlformats.org/officeDocument/2006/relationships/hyperlink" Target="http://lillafured.gtk.uni-miskolc.hu/VII.Nemzetkozi%20Konferencia%20III.%20kotet.pdf" TargetMode="External"/><Relationship Id="rId71" Type="http://schemas.openxmlformats.org/officeDocument/2006/relationships/hyperlink" Target="http://unipub.lib.uni-corvinus.hu/1857/" TargetMode="External"/><Relationship Id="rId72" Type="http://schemas.openxmlformats.org/officeDocument/2006/relationships/hyperlink" Target="https://scholar.google.hu/citations?user=wgIPSqAAAAAJ&amp;hl=hu&amp;oi=sra" TargetMode="External"/><Relationship Id="rId73" Type="http://schemas.openxmlformats.org/officeDocument/2006/relationships/hyperlink" Target="https://scholar.google.hu/citations?user=w7fUajAAAAAJ&amp;hl=hu&amp;oi=sra" TargetMode="External"/><Relationship Id="rId74" Type="http://schemas.openxmlformats.org/officeDocument/2006/relationships/hyperlink" Target="https://scholar.google.hu/citations?user=kPXRlT0AAAAJ&amp;hl=hu&amp;oi=sra" TargetMode="External"/><Relationship Id="rId75" Type="http://schemas.openxmlformats.org/officeDocument/2006/relationships/hyperlink" Target="http://unipub.lib.uni-corvinus.hu/5582/" TargetMode="External"/><Relationship Id="rId76" Type="http://schemas.openxmlformats.org/officeDocument/2006/relationships/hyperlink" Target="https://www.ceeol.com/content-files/document-870524.pdf" TargetMode="External"/><Relationship Id="rId77" Type="http://schemas.openxmlformats.org/officeDocument/2006/relationships/hyperlink" Target="https://ojs.lib.unideb.hu/IJEMS/article/view/4823" TargetMode="External"/><Relationship Id="rId78" Type="http://schemas.openxmlformats.org/officeDocument/2006/relationships/hyperlink" Target="https://scholar.google.hu/citations?user=Guq0edYAAAAJ&amp;hl=hu&amp;oi=sra" TargetMode="External"/><Relationship Id="rId79" Type="http://schemas.openxmlformats.org/officeDocument/2006/relationships/hyperlink" Target="https://scholar.google.hu/citations?user=g-n3RXgAAAAJ&amp;hl=hu&amp;oi=sra" TargetMode="External"/><Relationship Id="rId170" Type="http://schemas.openxmlformats.org/officeDocument/2006/relationships/hyperlink" Target="http://www.ncsszi.hu/download.php?file_id=1104" TargetMode="External"/><Relationship Id="rId171" Type="http://schemas.openxmlformats.org/officeDocument/2006/relationships/hyperlink" Target="https://repozitorium.omikk.bme.hu/bitstream/handle/10890/1108/ertekezes.pdf?sequence=1" TargetMode="External"/><Relationship Id="rId172" Type="http://schemas.openxmlformats.org/officeDocument/2006/relationships/hyperlink" Target="http://unipub.lib.uni-corvinus.hu/2628/" TargetMode="External"/><Relationship Id="rId173" Type="http://schemas.openxmlformats.org/officeDocument/2006/relationships/hyperlink" Target="http://search.proquest.com/openview/6c8fb4604c35d2eebcc2ba96c78ca8b3/1?pq-origsite=gscholar&amp;cbl=626451" TargetMode="External"/><Relationship Id="rId174" Type="http://schemas.openxmlformats.org/officeDocument/2006/relationships/hyperlink" Target="http://kgk.uni-obuda.hu/sites/default/files/09_Kadocsa_Gyorgy.pdf" TargetMode="External"/><Relationship Id="rId175" Type="http://schemas.openxmlformats.org/officeDocument/2006/relationships/hyperlink" Target="https://ibn.idsi.md/ro/vizualizare_articol/57466" TargetMode="External"/><Relationship Id="rId176" Type="http://schemas.openxmlformats.org/officeDocument/2006/relationships/hyperlink" Target="https://scholar.google.ro/citations?user=PmoaOyoAAAAJ&amp;hl=ro&amp;oi=sra" TargetMode="External"/><Relationship Id="rId177" Type="http://schemas.openxmlformats.org/officeDocument/2006/relationships/hyperlink" Target="https://journals.lib.pte.hu/index.php/mm/article/download/1472/1312" TargetMode="External"/><Relationship Id="rId178" Type="http://schemas.openxmlformats.org/officeDocument/2006/relationships/hyperlink" Target="https://scholar.google.hu/citations?user=2gKdDgIAAAAJ&amp;hl=hu&amp;oi=sra" TargetMode="External"/><Relationship Id="rId179" Type="http://schemas.openxmlformats.org/officeDocument/2006/relationships/hyperlink" Target="https://www.ceeol.com/search/article-detail?id=818164" TargetMode="External"/><Relationship Id="rId10" Type="http://schemas.openxmlformats.org/officeDocument/2006/relationships/hyperlink" Target="https://scholar.google.hu/citations?user=wJTwpBEAAAAJ&amp;hl=hu&amp;oi=sra" TargetMode="External"/><Relationship Id="rId11" Type="http://schemas.openxmlformats.org/officeDocument/2006/relationships/hyperlink" Target="http://search.ebscohost.com/login.aspx?direct=true&amp;profile=ehost&amp;scope=site&amp;authtype=crawler&amp;jrnl=01330179&amp;AN=140822860&amp;h=sf2ipGDD01ceSf435a5%2B2yREXkIDsn9utpNZefNckx4PZVNmK6mNb0DOepKHEROBUT2mNoKi6ElKrQJOJCc7NQ%3D%3D&amp;crl=c" TargetMode="External"/><Relationship Id="rId12" Type="http://schemas.openxmlformats.org/officeDocument/2006/relationships/hyperlink" Target="http://acta.bibl.u-szeged.hu/57389/1/menedzsment_innovaciok_az_uzleti_es_a_nonbusiness_szferakban.pdf" TargetMode="External"/><Relationship Id="rId13" Type="http://schemas.openxmlformats.org/officeDocument/2006/relationships/hyperlink" Target="http://www.iskolakultura.hu/index.php/taylor/article/view/13063" TargetMode="External"/><Relationship Id="rId14" Type="http://schemas.openxmlformats.org/officeDocument/2006/relationships/hyperlink" Target="https://ojs.lib.unideb.hu/economica/article/download/4125/3989" TargetMode="External"/><Relationship Id="rId15" Type="http://schemas.openxmlformats.org/officeDocument/2006/relationships/hyperlink" Target="https://scholar.google.hu/citations?user=VH0JTqAAAAAJ&amp;hl=hu&amp;oi=sra" TargetMode="External"/><Relationship Id="rId16" Type="http://schemas.openxmlformats.org/officeDocument/2006/relationships/hyperlink" Target="http://unipub.lib.uni-corvinus.hu/4343/" TargetMode="External"/><Relationship Id="rId17" Type="http://schemas.openxmlformats.org/officeDocument/2006/relationships/hyperlink" Target="http://pea.lib.pte.hu/bitstream/handle/pea/15148/karoliny-martonne-phd-1997.pdf?sequence=1&amp;isAllowed=y" TargetMode="External"/><Relationship Id="rId18" Type="http://schemas.openxmlformats.org/officeDocument/2006/relationships/hyperlink" Target="http://unipub.lib.uni-corvinus.hu/4348/" TargetMode="External"/><Relationship Id="rId19" Type="http://schemas.openxmlformats.org/officeDocument/2006/relationships/hyperlink" Target="http://www.revistadestatistica.ro/supliment/wp-content/uploads/2014/05/rrss1_2013_2.pdf" TargetMode="External"/><Relationship Id="rId110" Type="http://schemas.openxmlformats.org/officeDocument/2006/relationships/hyperlink" Target="http://www.ncsszi.hu/download.php?file_id=1860" TargetMode="External"/><Relationship Id="rId111" Type="http://schemas.openxmlformats.org/officeDocument/2006/relationships/hyperlink" Target="http://unipub.lib.uni-corvinus.hu/2628/" TargetMode="External"/><Relationship Id="rId112" Type="http://schemas.openxmlformats.org/officeDocument/2006/relationships/hyperlink" Target="https://www.google.com/books?hl=hu&amp;lr=&amp;id=yzgCEAAAQBAJ&amp;oi=fnd&amp;pg=PT4&amp;dq=A+teljes%C3%ADt%C3%A9si+%C3%A9s+az+el%C3%A9gedetts%C3%A9gi+szintek+mutat%C3%B3i.&amp;ots=3aO3LabPz2&amp;sig=YFqItJKhj7VHiBxKQZ6g6TYIkDU" TargetMode="External"/><Relationship Id="rId113" Type="http://schemas.openxmlformats.org/officeDocument/2006/relationships/hyperlink" Target="http://psihologie.hyperion.ro/wp-content/uploads/2016/04/REVISTA-DE-STUDII-PSIHOLOGICE_Nr.-1-2.pdf" TargetMode="External"/><Relationship Id="rId114" Type="http://schemas.openxmlformats.org/officeDocument/2006/relationships/hyperlink" Target="https://journals.lib.pte.hu/index.php/mm/article/download/995/863" TargetMode="External"/><Relationship Id="rId115" Type="http://schemas.openxmlformats.org/officeDocument/2006/relationships/hyperlink" Target="https://scholar.google.hu/citations?user=FEl5La4AAAAJ&amp;hl=hu&amp;oi=sra" TargetMode="External"/><Relationship Id="rId116" Type="http://schemas.openxmlformats.org/officeDocument/2006/relationships/hyperlink" Target="http://unipub.lib.uni-corvinus.hu/2560/" TargetMode="External"/><Relationship Id="rId117" Type="http://schemas.openxmlformats.org/officeDocument/2006/relationships/hyperlink" Target="http://www.publikon.hu/application/essay/513_1.pdf" TargetMode="External"/><Relationship Id="rId118" Type="http://schemas.openxmlformats.org/officeDocument/2006/relationships/hyperlink" Target="http://revistadepsihologie.ipsihologie.ro/images/revista_de_psihologie/2009_1-2/RevPsih_1-2_2009.pdf" TargetMode="External"/><Relationship Id="rId119" Type="http://schemas.openxmlformats.org/officeDocument/2006/relationships/hyperlink" Target="https://www.researchgate.net/profile/Erzsebet_Peter/publication/334761738_III_TURIZMUS_ES_BIZTONSAG_NEMZETKOZI_KONFERENCIA_Lazitas_40_-A_munkakozi_szunetek_es_a_szabadsagolasok_hatasa_a_munkavallalok_teljesitmenyere_vezetoi_szemmel/links/5d3ffe2b92851cd04691fcf1/III-TURIZMUS-ES-BIZTONSAG-NEMZETKOeZI-KONFERENCIA-Lazitas-40-A-munkakoezi-szuenetek-es-a-szabadsagolasok-hatasa-a-munkavallalok-teljesitmenyere-vezetoi-szemmel.pdf" TargetMode="External"/><Relationship Id="rId200" Type="http://schemas.openxmlformats.org/officeDocument/2006/relationships/hyperlink" Target="http://dolgozattar.repozitorium.bgf.hu/9865/" TargetMode="External"/><Relationship Id="rId201" Type="http://schemas.openxmlformats.org/officeDocument/2006/relationships/hyperlink" Target="http://unipub.lib.uni-corvinus.hu/2396/" TargetMode="External"/><Relationship Id="rId202" Type="http://schemas.openxmlformats.org/officeDocument/2006/relationships/hyperlink" Target="http://unipub.lib.uni-corvinus.hu/1077/" TargetMode="External"/><Relationship Id="rId203" Type="http://schemas.openxmlformats.org/officeDocument/2006/relationships/hyperlink" Target="https://scholar.google.hu/citations?user=wX0yoN8AAAAJ&amp;hl=hu&amp;oi=sra" TargetMode="External"/><Relationship Id="rId204" Type="http://schemas.openxmlformats.org/officeDocument/2006/relationships/hyperlink" Target="http://publikacio.uni-eszterhazy.hu/5475/1/71_87_Lovas.pdf" TargetMode="External"/><Relationship Id="rId205" Type="http://schemas.openxmlformats.org/officeDocument/2006/relationships/hyperlink" Target="http://publicatio.bibl.u-szeged.hu/7993/13/2895381.pdf" TargetMode="External"/><Relationship Id="rId206" Type="http://schemas.openxmlformats.org/officeDocument/2006/relationships/hyperlink" Target="https://scholar.google.hu/citations?user=l9bxoBAAAAAJ&amp;hl=hu&amp;oi=sra" TargetMode="External"/><Relationship Id="rId207" Type="http://schemas.openxmlformats.org/officeDocument/2006/relationships/hyperlink" Target="http://www.epa.hu/00600/00691/00002/pdf/EPA00691_magyar_tudomany_2004-02_171-183.pdf" TargetMode="External"/><Relationship Id="rId208" Type="http://schemas.openxmlformats.org/officeDocument/2006/relationships/hyperlink" Target="https://scholar.google.hu/citations?user=CluxqSUAAAAJ&amp;hl=hu&amp;oi=sra" TargetMode="External"/><Relationship Id="rId209" Type="http://schemas.openxmlformats.org/officeDocument/2006/relationships/hyperlink" Target="http://www.academia.edu/download/35562880/9.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yperlink" Target="http://real.mtak.hu/115487/1/EPA02251_Ter_es_tarsadalom1212.pdf" TargetMode="External"/><Relationship Id="rId80" Type="http://schemas.openxmlformats.org/officeDocument/2006/relationships/hyperlink" Target="http://unipub.lib.uni-corvinus.hu/2395/" TargetMode="External"/><Relationship Id="rId81" Type="http://schemas.openxmlformats.org/officeDocument/2006/relationships/hyperlink" Target="https://scholar.google.hu/citations?user=WzEMN-0AAAAJ&amp;hl=hu&amp;oi=sra" TargetMode="External"/><Relationship Id="rId82" Type="http://schemas.openxmlformats.org/officeDocument/2006/relationships/hyperlink" Target="http://magyar.uni-eger.hu/public/uploads/a-kom-elmelete-es-gyak-teljes-uj-1-_56616f9699242.pdf" TargetMode="External"/><Relationship Id="rId83" Type="http://schemas.openxmlformats.org/officeDocument/2006/relationships/hyperlink" Target="http://real.mtak.hu/42468/1/Deak_Zavarok_a_vallalatok_kommunikacios_folyamataban__IN_Vallalati_kommunikacio_2012_037_054_old.pdf" TargetMode="External"/><Relationship Id="rId84" Type="http://schemas.openxmlformats.org/officeDocument/2006/relationships/hyperlink" Target="https://scholar.google.hu/citations?user=zn5E3REAAAAJ&amp;hl=hu&amp;oi=sra" TargetMode="External"/><Relationship Id="rId85" Type="http://schemas.openxmlformats.org/officeDocument/2006/relationships/hyperlink" Target="https://folyoirat.ludovika.hu/index.php/actahumana/article/view/2033" TargetMode="External"/><Relationship Id="rId86" Type="http://schemas.openxmlformats.org/officeDocument/2006/relationships/hyperlink" Target="https://www.academia.edu/download/35804583/217679704-Comunicarea-Interna-in-Organizatii.pdf" TargetMode="External"/><Relationship Id="rId87" Type="http://schemas.openxmlformats.org/officeDocument/2006/relationships/hyperlink" Target="https://scholar.google.ro/citations?user=-c13FUIAAAAJ&amp;hl=ro&amp;oi=sra" TargetMode="External"/><Relationship Id="rId88" Type="http://schemas.openxmlformats.org/officeDocument/2006/relationships/hyperlink" Target="http://edok.lib.uni-corvinus.hu/196/01/45_z%C3%A1r%C3%B3_wimmer_zoltay.pdf" TargetMode="External"/><Relationship Id="rId89" Type="http://schemas.openxmlformats.org/officeDocument/2006/relationships/hyperlink" Target="http://unipub.lib.uni-corvinus.hu/1857/" TargetMode="External"/><Relationship Id="rId180" Type="http://schemas.openxmlformats.org/officeDocument/2006/relationships/hyperlink" Target="http://epa.niif.hu/02700/02750/00027/pdf/EPA02750_tudasmenedzsment_2011_02_003-011.pdf" TargetMode="External"/><Relationship Id="rId181" Type="http://schemas.openxmlformats.org/officeDocument/2006/relationships/hyperlink" Target="http://acta.bibl.u-szeged.hu/39155/1/szef_tudkozl_025.pdf" TargetMode="External"/><Relationship Id="rId182" Type="http://schemas.openxmlformats.org/officeDocument/2006/relationships/hyperlink" Target="http://publicatio.uni-sopron.hu/1683/1/Menedzserfuzetek-Asikeresvezetotevekenysegeszkoztara_001-BalassaEva_mac22.pdf" TargetMode="External"/><Relationship Id="rId183" Type="http://schemas.openxmlformats.org/officeDocument/2006/relationships/hyperlink" Target="http://unipub.lib.uni-corvinus.hu/2628/" TargetMode="External"/><Relationship Id="rId184" Type="http://schemas.openxmlformats.org/officeDocument/2006/relationships/hyperlink" Target="http://www.opuseteducatio.hu/index.php/opusHU/article/download/71/89" TargetMode="External"/><Relationship Id="rId185" Type="http://schemas.openxmlformats.org/officeDocument/2006/relationships/hyperlink" Target="https://www.google.com/books?hl=ro&amp;lr=&amp;id=00eTDwAAQBAJ&amp;oi=fnd&amp;pg=PT3&amp;dq=recrutarea+%C8%99i+selec%C8%9Bia+resurselor+umane+&amp;ots=3fKO7P9JTi&amp;sig=RRA-6_J6orOmUV1I2fM4Vew-nxE" TargetMode="External"/><Relationship Id="rId186" Type="http://schemas.openxmlformats.org/officeDocument/2006/relationships/hyperlink" Target="https://scholar.google.ro/citations?user=4BDWq8gAAAAJ&amp;hl=ro&amp;oi=sra" TargetMode="External"/><Relationship Id="rId187" Type="http://schemas.openxmlformats.org/officeDocument/2006/relationships/hyperlink" Target="http://real.mtak.hu/72149/1/dajnoki.pdf" TargetMode="External"/><Relationship Id="rId188" Type="http://schemas.openxmlformats.org/officeDocument/2006/relationships/hyperlink" Target="https://scholar.google.hu/citations?user=1pjZ1XAAAAAJ&amp;hl=hu&amp;oi=sra" TargetMode="External"/><Relationship Id="rId189" Type="http://schemas.openxmlformats.org/officeDocument/2006/relationships/hyperlink" Target="http://www.publikon.hu/application/essay/513_1.pdf" TargetMode="External"/><Relationship Id="rId20" Type="http://schemas.openxmlformats.org/officeDocument/2006/relationships/hyperlink" Target="http://www.socrates.ase.ro/Management/Programe%20analitice/MPE/MPE_4/MPE42MANAG_COMPARAT.doc" TargetMode="External"/><Relationship Id="rId21" Type="http://schemas.openxmlformats.org/officeDocument/2006/relationships/hyperlink" Target="http://unipub.lib.uni-corvinus.hu/4854/" TargetMode="External"/><Relationship Id="rId22" Type="http://schemas.openxmlformats.org/officeDocument/2006/relationships/hyperlink" Target="https://scholar.google.hu/citations?user=gDEcfdcAAAAJ&amp;hl=hu&amp;oi=sra" TargetMode="External"/><Relationship Id="rId23" Type="http://schemas.openxmlformats.org/officeDocument/2006/relationships/hyperlink" Target="http://abi.gtk.szie.hu/sites/default/files/upload/page/2016_-evi-14_-szam-a-kozintezmenyek-strategiai-menedzsmentje.original.pdf" TargetMode="External"/><Relationship Id="rId24" Type="http://schemas.openxmlformats.org/officeDocument/2006/relationships/hyperlink" Target="http://search.proquest.com/openview/173d1edaed4adb8d65698e24e6625b2d/1?pq-origsite=gscholar&amp;cbl=2029647" TargetMode="External"/><Relationship Id="rId25" Type="http://schemas.openxmlformats.org/officeDocument/2006/relationships/hyperlink" Target="https://scholar.google.ro/citations?user=A6VCdH0AAAAJ&amp;hl=ro&amp;oi=sra" TargetMode="External"/><Relationship Id="rId26" Type="http://schemas.openxmlformats.org/officeDocument/2006/relationships/hyperlink" Target="http://search.ebscohost.com/login.aspx?direct=true&amp;profile=ehost&amp;scope=site&amp;authtype=crawler&amp;jrnl=1583624X&amp;AN=116705143&amp;h=5lXAvRMQku1E3m9LKPx6nnAaLZzLWOUumn2AU3k4KkQvVZEjtlyg%2FRKCaC%2F3MAuw7KBo%2FyD%2FpFVbA14KABeftQ%3D%3D&amp;crl=c" TargetMode="External"/><Relationship Id="rId27" Type="http://schemas.openxmlformats.org/officeDocument/2006/relationships/hyperlink" Target="https://scholar.google.ro/citations?user=4E15xmEAAAAJ&amp;hl=ro&amp;oi=sra" TargetMode="External"/><Relationship Id="rId28" Type="http://schemas.openxmlformats.org/officeDocument/2006/relationships/hyperlink" Target="http://vmek.niif.hu/10700/10764/10764.pdf" TargetMode="External"/><Relationship Id="rId29" Type="http://schemas.openxmlformats.org/officeDocument/2006/relationships/hyperlink" Target="https://www.ceeol.com/search/article-detail?id=57464" TargetMode="External"/><Relationship Id="rId120" Type="http://schemas.openxmlformats.org/officeDocument/2006/relationships/hyperlink" Target="https://www.researchgate.net/profile/Istvan_Dr_Kiss/publication/250615255_Impactmeasurement_of_career_guidance_services_in_Hungary/links/0deec51ed275ddf506000000/Impactmeasurement-of-career-guidance-services-in-Hungary.pdf" TargetMode="External"/><Relationship Id="rId121" Type="http://schemas.openxmlformats.org/officeDocument/2006/relationships/hyperlink" Target="https://www.google.com/books?hl=hu&amp;lr=&amp;id=rHqTDwAAQBAJ&amp;oi=fnd&amp;pg=PT6&amp;dq=+A+vezet%C3%A9s+&amp;ots=pjTABO6Dyc&amp;sig=Wa6cPrDb7ryeuRbA3sQF-2qaS58" TargetMode="External"/><Relationship Id="rId122" Type="http://schemas.openxmlformats.org/officeDocument/2006/relationships/hyperlink" Target="http://real.mtak.hu/74980/1/01_ErbF_GozA_e_conom_VI2_u.pdf" TargetMode="External"/><Relationship Id="rId123" Type="http://schemas.openxmlformats.org/officeDocument/2006/relationships/hyperlink" Target="http://doktori.nyme.hu/336/3/angol.pdf" TargetMode="External"/><Relationship Id="rId124" Type="http://schemas.openxmlformats.org/officeDocument/2006/relationships/hyperlink" Target="https://scholar.google.hu/citations?user=rVHtkhcAAAAJ&amp;hl=hu&amp;oi=sra" TargetMode="External"/><Relationship Id="rId125" Type="http://schemas.openxmlformats.org/officeDocument/2006/relationships/hyperlink" Target="http://real.mtak.hu/88624/1/mt_2017_hun_141.pdf" TargetMode="External"/><Relationship Id="rId126" Type="http://schemas.openxmlformats.org/officeDocument/2006/relationships/hyperlink" Target="https://scholar.google.hu/citations?user=OhSu1kUAAAAJ&amp;hl=hu&amp;oi=sra" TargetMode="External"/><Relationship Id="rId127" Type="http://schemas.openxmlformats.org/officeDocument/2006/relationships/hyperlink" Target="https://scholar.google.hu/citations?user=BkD-tF0AAAAJ&amp;hl=hu&amp;oi=sra" TargetMode="External"/><Relationship Id="rId128" Type="http://schemas.openxmlformats.org/officeDocument/2006/relationships/hyperlink" Target="https://core.ac.uk/download/pdf/145235257.pdf" TargetMode="External"/><Relationship Id="rId129" Type="http://schemas.openxmlformats.org/officeDocument/2006/relationships/hyperlink" Target="http://unipub.lib.uni-corvinus.hu/3999/" TargetMode="External"/><Relationship Id="rId210" Type="http://schemas.openxmlformats.org/officeDocument/2006/relationships/hyperlink" Target="https://www.researchgate.net/profile/Istvan_Dr_Kiss/publication/250615255_Impactmeasurement_of_career_guidance_services_in_Hungary/links/0deec51ed275ddf506000000/Impactmeasurement-of-career-guidance-services-in-Hungary.pdf" TargetMode="External"/><Relationship Id="rId211" Type="http://schemas.openxmlformats.org/officeDocument/2006/relationships/hyperlink" Target="https://www.ceeol.com/search/article-detail?id=19137" TargetMode="External"/><Relationship Id="rId212" Type="http://schemas.openxmlformats.org/officeDocument/2006/relationships/hyperlink" Target="https://scholar.google.ro/citations?user=n9KSTuQAAAAJ&amp;hl=ro&amp;oi=sra" TargetMode="External"/><Relationship Id="rId213" Type="http://schemas.openxmlformats.org/officeDocument/2006/relationships/hyperlink" Target="https://www.srac.ro/calitatea/arhiva/2010/2010_09_p40-64.pdf" TargetMode="External"/><Relationship Id="rId214" Type="http://schemas.openxmlformats.org/officeDocument/2006/relationships/hyperlink" Target="https://scholar.google.ro/citations?user=_xosw4YAAAAJ&amp;hl=ro&amp;oi=sra" TargetMode="External"/><Relationship Id="rId215" Type="http://schemas.openxmlformats.org/officeDocument/2006/relationships/hyperlink" Target="https://scholar.google.ro/citations?user=HK_VfkkAAAAJ&amp;hl=ro&amp;oi=sra" TargetMode="External"/><Relationship Id="rId216" Type="http://schemas.openxmlformats.org/officeDocument/2006/relationships/hyperlink" Target="https://ktk.pte.hu/sites/ktk.pte.hu/files/images/kepzes/phd/Szasz_Erzsebet_tezisfuzet.pdf" TargetMode="External"/><Relationship Id="rId217" Type="http://schemas.openxmlformats.org/officeDocument/2006/relationships/hyperlink" Target="https://scholar.google.hu/citations?user=vsjhyxsAAAAJ&amp;hl=hu&amp;oi=sra" TargetMode="External"/><Relationship Id="rId218" Type="http://schemas.openxmlformats.org/officeDocument/2006/relationships/hyperlink" Target="http://mek.oszk.hu/01500/01540/01540.pdf" TargetMode="External"/><Relationship Id="rId219" Type="http://schemas.openxmlformats.org/officeDocument/2006/relationships/hyperlink" Target="http://real.mtak.hu/82543/1/2018_01_JagusztinT_u.pdf" TargetMode="External"/><Relationship Id="rId90" Type="http://schemas.openxmlformats.org/officeDocument/2006/relationships/hyperlink" Target="https://scholar.google.hu/citations?user=wgIPSqAAAAAJ&amp;hl=hu&amp;oi=sra" TargetMode="External"/><Relationship Id="rId91" Type="http://schemas.openxmlformats.org/officeDocument/2006/relationships/hyperlink" Target="https://scholar.google.hu/citations?user=w7fUajAAAAAJ&amp;hl=hu&amp;oi=sra" TargetMode="External"/><Relationship Id="rId92" Type="http://schemas.openxmlformats.org/officeDocument/2006/relationships/hyperlink" Target="https://scholar.google.hu/citations?user=kPXRlT0AAAAJ&amp;hl=hu&amp;oi=sra" TargetMode="External"/><Relationship Id="rId93" Type="http://schemas.openxmlformats.org/officeDocument/2006/relationships/hyperlink" Target="https://mpra.ub.uni-muenchen.de/id/eprint/14404" TargetMode="External"/><Relationship Id="rId94" Type="http://schemas.openxmlformats.org/officeDocument/2006/relationships/hyperlink" Target="https://scholar.google.ro/citations?user=LOC6PS8AAAAJ&amp;hl=ro&amp;oi=sra" TargetMode="External"/><Relationship Id="rId95" Type="http://schemas.openxmlformats.org/officeDocument/2006/relationships/hyperlink" Target="https://ibn.idsi.md/ro/vizualizare_articol/67724" TargetMode="External"/><Relationship Id="rId96" Type="http://schemas.openxmlformats.org/officeDocument/2006/relationships/hyperlink" Target="https://ibn.idsi.md/ro/vizualizare_articol/98730" TargetMode="External"/><Relationship Id="rId97" Type="http://schemas.openxmlformats.org/officeDocument/2006/relationships/hyperlink" Target="http://unipub.lib.uni-corvinus.hu/4722/" TargetMode="External"/><Relationship Id="rId98" Type="http://schemas.openxmlformats.org/officeDocument/2006/relationships/hyperlink" Target="http://real.mtak.hu/88624/1/mt_2017_hun_141.pdf" TargetMode="External"/><Relationship Id="rId99" Type="http://schemas.openxmlformats.org/officeDocument/2006/relationships/hyperlink" Target="https://scholar.google.hu/citations?user=OhSu1kUAAAAJ&amp;hl=hu&amp;oi=sra" TargetMode="External"/><Relationship Id="rId190" Type="http://schemas.openxmlformats.org/officeDocument/2006/relationships/hyperlink" Target="http://kgk.uni-obuda.hu/sites/default/files/09_Kadocsa_Gyorgy.pdf" TargetMode="External"/><Relationship Id="rId191" Type="http://schemas.openxmlformats.org/officeDocument/2006/relationships/hyperlink" Target="http://kgk.uni-obuda.hu/sites/default/files/07_Kadocsa_Gyorgy.pdf" TargetMode="External"/><Relationship Id="rId192" Type="http://schemas.openxmlformats.org/officeDocument/2006/relationships/hyperlink" Target="http://www.iskolakultura.hu/index.php/jelenkori_tars-gazd_folyamatok/article/download/32278/31781" TargetMode="External"/><Relationship Id="rId193" Type="http://schemas.openxmlformats.org/officeDocument/2006/relationships/hyperlink" Target="http://unipub.lib.uni-corvinus.hu/4035/" TargetMode="External"/><Relationship Id="rId194" Type="http://schemas.openxmlformats.org/officeDocument/2006/relationships/hyperlink" Target="https://www.researchgate.net/profile/Istvan_Dr_Kiss/publication/250615255_Impactmeasurement_of_career_guidance_services_in_Hungary/links/0deec51ed275ddf506000000/Impactmeasurement-of-career-guidance-services-in-Hungary.pdf" TargetMode="External"/><Relationship Id="rId195" Type="http://schemas.openxmlformats.org/officeDocument/2006/relationships/hyperlink" Target="https://journals.lib.pte.hu/index.php/mm/article/download/1472/1312" TargetMode="External"/><Relationship Id="rId196" Type="http://schemas.openxmlformats.org/officeDocument/2006/relationships/hyperlink" Target="https://scholar.google.hu/citations?user=2gKdDgIAAAAJ&amp;hl=hu&amp;oi=sra" TargetMode="External"/><Relationship Id="rId197" Type="http://schemas.openxmlformats.org/officeDocument/2006/relationships/hyperlink" Target="http://doktori.nyme.hu/593/1/Sz%C5%B1cs%20%C3%81gnes_%C3%A9rtekez%C3%A9s_NYME_SZI%20GSDI.pdf" TargetMode="External"/><Relationship Id="rId198" Type="http://schemas.openxmlformats.org/officeDocument/2006/relationships/hyperlink" Target="https://ojs.bibl.u-szeged.hu/index.php/taylor/article/view/12819" TargetMode="External"/><Relationship Id="rId199" Type="http://schemas.openxmlformats.org/officeDocument/2006/relationships/hyperlink" Target="https://scholar.google.hu/citations?user=AAPTLYAAAAAJ&amp;hl=hu&amp;oi=sra" TargetMode="External"/><Relationship Id="rId30" Type="http://schemas.openxmlformats.org/officeDocument/2006/relationships/hyperlink" Target="https://scholar.google.ro/citations?user=p-VqT00AAAAJ&amp;hl=ro&amp;oi=sra" TargetMode="External"/><Relationship Id="rId31" Type="http://schemas.openxmlformats.org/officeDocument/2006/relationships/hyperlink" Target="http://doktori.nyme.hu/278/3/angol.pdf" TargetMode="External"/><Relationship Id="rId32" Type="http://schemas.openxmlformats.org/officeDocument/2006/relationships/hyperlink" Target="http://rs1.sze.hu/~kiczenko/2010_2011_I_human_eroforras_gazdasagtan/93_hr-egyben-vedettpdf.pdf" TargetMode="External"/><Relationship Id="rId33" Type="http://schemas.openxmlformats.org/officeDocument/2006/relationships/hyperlink" Target="https://kgk.uni-obuda.hu/sites/default/files/TMMSC.pdf" TargetMode="External"/><Relationship Id="rId34" Type="http://schemas.openxmlformats.org/officeDocument/2006/relationships/hyperlink" Target="http://archiv.szocialisgazdasag.hu/sites/default/files/dokumentumtar/OECD_II_korrektFord.pdf" TargetMode="External"/><Relationship Id="rId35" Type="http://schemas.openxmlformats.org/officeDocument/2006/relationships/hyperlink" Target="http://korrupciomegelozes.kormany.hu/akadalymentes/download/b/ae/b0000/Antal%20Zsuzsanna%20%C3%A9s%20Kis%20Norbert%20Tam%C3%A1s_Szervezetigazgat%C3%A1s%20%C3%A9s%20menedzsment_tananyag.pdf" TargetMode="External"/><Relationship Id="rId36" Type="http://schemas.openxmlformats.org/officeDocument/2006/relationships/hyperlink" Target="http://unipub.lib.uni-corvinus.hu/2395/" TargetMode="External"/><Relationship Id="rId37" Type="http://schemas.openxmlformats.org/officeDocument/2006/relationships/hyperlink" Target="https://scholar.google.hu/citations?user=WzEMN-0AAAAJ&amp;hl=hu&amp;oi=sra" TargetMode="External"/><Relationship Id="rId38" Type="http://schemas.openxmlformats.org/officeDocument/2006/relationships/hyperlink" Target="http://edok.lib.uni-corvinus.hu/196/" TargetMode="External"/><Relationship Id="rId39" Type="http://schemas.openxmlformats.org/officeDocument/2006/relationships/hyperlink" Target="https://scholar.google.hu/citations?user=wX0yoN8AAAAJ&amp;hl=hu&amp;oi=sra" TargetMode="External"/><Relationship Id="rId130" Type="http://schemas.openxmlformats.org/officeDocument/2006/relationships/hyperlink" Target="http://publicatio.nyme.hu/1432/1/balassa.pdf" TargetMode="External"/><Relationship Id="rId131" Type="http://schemas.openxmlformats.org/officeDocument/2006/relationships/hyperlink" Target="http://unipub.lib.uni-corvinus.hu/2588/" TargetMode="External"/><Relationship Id="rId132" Type="http://schemas.openxmlformats.org/officeDocument/2006/relationships/hyperlink" Target="https://scholar.google.hu/citations?user=1ihXpC8AAAAJ&amp;hl=hu&amp;oi=sra" TargetMode="External"/><Relationship Id="rId133" Type="http://schemas.openxmlformats.org/officeDocument/2006/relationships/hyperlink" Target="https://www.google.com/books?hl=hu&amp;lr=&amp;id=rHqTDwAAQBAJ&amp;oi=fnd&amp;pg=PT6&amp;dq=+A+vezet%C3%A9s+&amp;ots=pjTABO6Dyc&amp;sig=Wa6cPrDb7ryeuRbA3sQF-2qaS58" TargetMode="External"/><Relationship Id="rId220" Type="http://schemas.openxmlformats.org/officeDocument/2006/relationships/hyperlink" Target="https://www.ceeol.com/search/article-detail?id=184686" TargetMode="External"/><Relationship Id="rId221" Type="http://schemas.openxmlformats.org/officeDocument/2006/relationships/hyperlink" Target="https://scholar.google.ro/citations?user=qRjdiZMAAAAJ&amp;hl=ro&amp;oi=sra" TargetMode="External"/><Relationship Id="rId222" Type="http://schemas.openxmlformats.org/officeDocument/2006/relationships/hyperlink" Target="http://search.proquest.com/openview/732ab0df4610de888661443e182293ec/1?pq-origsite=gscholar&amp;cbl=2026876" TargetMode="External"/><Relationship Id="rId223" Type="http://schemas.openxmlformats.org/officeDocument/2006/relationships/hyperlink" Target="http://real.mtak.hu/108804/1/jk1478_7.pdf" TargetMode="External"/><Relationship Id="rId224" Type="http://schemas.openxmlformats.org/officeDocument/2006/relationships/hyperlink" Target="http://real.mtak.hu/101403/" TargetMode="External"/><Relationship Id="rId225" Type="http://schemas.openxmlformats.org/officeDocument/2006/relationships/hyperlink" Target="https://scholar.google.hu/citations?user=jszLmoIAAAAJ&amp;hl=hu&amp;oi=sra" TargetMode="External"/><Relationship Id="rId226" Type="http://schemas.openxmlformats.org/officeDocument/2006/relationships/hyperlink" Target="http://real.mtak.hu/85403/" TargetMode="External"/><Relationship Id="rId227" Type="http://schemas.openxmlformats.org/officeDocument/2006/relationships/hyperlink" Target="https://scholar.google.hu/citations?user=jszLmoIAAAAJ&amp;hl=hu&amp;oi=sra" TargetMode="External"/><Relationship Id="rId228" Type="http://schemas.openxmlformats.org/officeDocument/2006/relationships/hyperlink" Target="http://www.utgjiu.ro/revista/jur/pdf/2011-1/11_EMANOIL_POPESCU.pdf" TargetMode="External"/><Relationship Id="rId229" Type="http://schemas.openxmlformats.org/officeDocument/2006/relationships/hyperlink" Target="https://www.ceeol.com/search/article-detail?id=838487" TargetMode="External"/><Relationship Id="rId134" Type="http://schemas.openxmlformats.org/officeDocument/2006/relationships/hyperlink" Target="http://publicatio.bibl.u-szeged.hu/8062/1/Vas_2012.pdf" TargetMode="External"/><Relationship Id="rId135" Type="http://schemas.openxmlformats.org/officeDocument/2006/relationships/hyperlink" Target="https://scholar.google.hu/citations?user=ePMTZxkAAAAJ&amp;hl=hu&amp;oi=sra" TargetMode="External"/><Relationship Id="rId136" Type="http://schemas.openxmlformats.org/officeDocument/2006/relationships/hyperlink" Target="https://www.researchgate.net/profile/Raboca_Horia_Mihai/publication/334290040_Masurarea_performantelor_in_sectorul_public/links/5d22f783a6fdcc2462ca9b11/Masurarea-performantelor-in-sectorul-public.pdf" TargetMode="External"/><Relationship Id="rId137" Type="http://schemas.openxmlformats.org/officeDocument/2006/relationships/hyperlink" Target="https://scholar.google.ro/citations?user=8m-8GKYAAAAJ&amp;hl=ro&amp;oi=sra" TargetMode="External"/><Relationship Id="rId138" Type="http://schemas.openxmlformats.org/officeDocument/2006/relationships/hyperlink" Target="http://www.academia.edu/download/32118133/Curs_MSRU_-_2012-2013.pdf" TargetMode="External"/><Relationship Id="rId139" Type="http://schemas.openxmlformats.org/officeDocument/2006/relationships/hyperlink" Target="https://scholar.google.ro/citations?user=NavZKgMAAAAJ&amp;hl=ro&amp;oi=sra" TargetMode="External"/><Relationship Id="rId40" Type="http://schemas.openxmlformats.org/officeDocument/2006/relationships/hyperlink" Target="http://unipub.lib.uni-corvinus.hu/4455/" TargetMode="External"/><Relationship Id="rId41" Type="http://schemas.openxmlformats.org/officeDocument/2006/relationships/hyperlink" Target="https://scholar.google.hu/citations?user=kPXRlT0AAAAJ&amp;hl=hu&amp;oi=sra" TargetMode="External"/><Relationship Id="rId42" Type="http://schemas.openxmlformats.org/officeDocument/2006/relationships/hyperlink" Target="https://www.academia.edu/download/62871946/61_Civil_Szemle_2019_4-26-4220200408-79252-swat6v.pdf" TargetMode="External"/><Relationship Id="rId43" Type="http://schemas.openxmlformats.org/officeDocument/2006/relationships/hyperlink" Target="http://publicatio.nyme.hu/1432/1/balassa.pdf" TargetMode="External"/><Relationship Id="rId44" Type="http://schemas.openxmlformats.org/officeDocument/2006/relationships/hyperlink" Target="https://repozitorium.omikk.bme.hu/bitstream/handle/10890/1108/ertekezes.pdf?sequence=1" TargetMode="External"/><Relationship Id="rId45" Type="http://schemas.openxmlformats.org/officeDocument/2006/relationships/hyperlink" Target="http://www.irisro.org/tarstud2016aprilis/16FabriciusFerkeGyorgy.pdf" TargetMode="External"/><Relationship Id="rId46" Type="http://schemas.openxmlformats.org/officeDocument/2006/relationships/hyperlink" Target="https://saldokiado.hu/assets/res/download/_a-menedzsment-alapjai.pdf" TargetMode="External"/><Relationship Id="rId47" Type="http://schemas.openxmlformats.org/officeDocument/2006/relationships/hyperlink" Target="http://unipub.lib.uni-corvinus.hu/4722/" TargetMode="External"/><Relationship Id="rId48" Type="http://schemas.openxmlformats.org/officeDocument/2006/relationships/hyperlink" Target="http://unipub.lib.uni-corvinus.hu/2342/" TargetMode="External"/><Relationship Id="rId49" Type="http://schemas.openxmlformats.org/officeDocument/2006/relationships/hyperlink" Target="https://ibn.idsi.md/ro/vizualizare_articol/67724" TargetMode="External"/><Relationship Id="rId140" Type="http://schemas.openxmlformats.org/officeDocument/2006/relationships/hyperlink" Target="http://search.proquest.com/openview/8519608e7c285dc6970d27233dbfcd30/1?pq-origsite=gscholar&amp;cbl=2029647" TargetMode="External"/><Relationship Id="rId141" Type="http://schemas.openxmlformats.org/officeDocument/2006/relationships/hyperlink" Target="http://publicatio.bibl.u-szeged.hu/7993/13/2895381.pdf" TargetMode="External"/><Relationship Id="rId142" Type="http://schemas.openxmlformats.org/officeDocument/2006/relationships/hyperlink" Target="https://scholar.google.hu/citations?user=l9bxoBAAAAAJ&amp;hl=hu&amp;oi=sra" TargetMode="External"/><Relationship Id="rId143" Type="http://schemas.openxmlformats.org/officeDocument/2006/relationships/hyperlink" Target="http://search.ebscohost.com/login.aspx?direct=true&amp;profile=ehost&amp;scope=site&amp;authtype=crawler&amp;jrnl=20600437&amp;AN=125414935&amp;h=l3v96NEnXruxotkNis1LwR%2FCnAwDPKHK%2F2p4%2F%2BfobAEdeuP8nxZbdFqnRn%2FnywQHDXVPSfr6kARuzPb%2FVq1PdA%3D%3D&amp;crl=c" TargetMode="External"/><Relationship Id="rId144" Type="http://schemas.openxmlformats.org/officeDocument/2006/relationships/hyperlink" Target="http://munkahelyiegeszsegfejlesztes.hu/docs/doc2.pdf" TargetMode="External"/><Relationship Id="rId145" Type="http://schemas.openxmlformats.org/officeDocument/2006/relationships/hyperlink" Target="https://scholar.google.hu/citations?user=vvBmwGUAAAAJ&amp;hl=hu&amp;oi=sra" TargetMode="External"/><Relationship Id="rId146" Type="http://schemas.openxmlformats.org/officeDocument/2006/relationships/hyperlink" Target="http://search.proquest.com/openview/1099184ded1c903450efa8ea2f35b18f/1?pq-origsite=gscholar&amp;cbl=2069441" TargetMode="External"/><Relationship Id="rId147" Type="http://schemas.openxmlformats.org/officeDocument/2006/relationships/hyperlink" Target="http://publikaciotar.repozitorium.uni-bge.hu/id/eprint/1515" TargetMode="External"/><Relationship Id="rId148" Type="http://schemas.openxmlformats.org/officeDocument/2006/relationships/hyperlink" Target="https://scholar.google.hu/citations?user=5pUIgYkAAAAJ&amp;hl=hu&amp;oi=sra" TargetMode="External"/><Relationship Id="rId149" Type="http://schemas.openxmlformats.org/officeDocument/2006/relationships/hyperlink" Target="http://faydigitaliskonyvtar.hu/uploads/till-zsolt-burn_out-tdk.pdf" TargetMode="External"/><Relationship Id="rId230" Type="http://schemas.openxmlformats.org/officeDocument/2006/relationships/hyperlink" Target="http://search.ebscohost.com/login.aspx?direct=true&amp;profile=ehost&amp;scope=site&amp;authtype=crawler&amp;jrnl=1583624X&amp;asa=Y&amp;AN=51701790&amp;h=BNdjquvim05ww%2Bih3sVtYKijIOepBWumwcPE4bWF2rNfSrkvpY81PlbSmkNMzxggZ8VdbwJ9bMZwg7AtvkNTpw%3D%3D&amp;crl=c" TargetMode="External"/><Relationship Id="rId231" Type="http://schemas.openxmlformats.org/officeDocument/2006/relationships/hyperlink" Target="https://scholar.google.ro/citations?user=toDw7bkAAAAJ&amp;hl=ro&amp;oi=sra" TargetMode="External"/><Relationship Id="rId232" Type="http://schemas.openxmlformats.org/officeDocument/2006/relationships/hyperlink" Target="http://81.180.74.21:8080/handle/5014/3079" TargetMode="External"/><Relationship Id="rId233" Type="http://schemas.openxmlformats.org/officeDocument/2006/relationships/hyperlink" Target="http://unipub.lib.uni-corvinus.hu/954/" TargetMode="External"/><Relationship Id="rId234" Type="http://schemas.openxmlformats.org/officeDocument/2006/relationships/hyperlink" Target="https://scholar.google.hu/citations?user=Hr1FjcYAAAAJ&amp;hl=hu&amp;oi=sra" TargetMode="External"/><Relationship Id="rId235" Type="http://schemas.openxmlformats.org/officeDocument/2006/relationships/hyperlink" Target="https://www.researchgate.net/profile/Csaba_Lentner/publication/323560932_LENTNER_CSABA_2017_KOZPENZUGYI_MENEDZSMENT_DIALOG_CAMPUS/links/5a9d9c4da6fdccff6d1a1522/LENTNER-CSABA-2017-KOeZPENZUeGYI-MENEDZSMENT-DIALOG-CAMPUS.pdf" TargetMode="External"/><Relationship Id="rId236" Type="http://schemas.openxmlformats.org/officeDocument/2006/relationships/hyperlink" Target="https://scholar.google.hu/citations?user=X3-gQ6cAAAAJ&amp;hl=hu&amp;oi=sra" TargetMode="External"/><Relationship Id="rId237" Type="http://schemas.openxmlformats.org/officeDocument/2006/relationships/hyperlink" Target="https://saldokiado.hu/assets/res/download/_a-penzugyi-menedzsment-controll-elemzesi-eszkoztara.pdf" TargetMode="External"/><Relationship Id="rId238" Type="http://schemas.openxmlformats.org/officeDocument/2006/relationships/hyperlink" Target="https://scholar.google.hu/citations?user=8ic7AK0AAAAJ&amp;hl=hu&amp;oi=sra" TargetMode="External"/><Relationship Id="rId239" Type="http://schemas.openxmlformats.org/officeDocument/2006/relationships/hyperlink" Target="http://www.store.ectap.ro/articole/192.pdf" TargetMode="External"/><Relationship Id="rId50" Type="http://schemas.openxmlformats.org/officeDocument/2006/relationships/hyperlink" Target="https://www.ceeol.com/search/article-detail?id=731513" TargetMode="External"/><Relationship Id="rId51" Type="http://schemas.openxmlformats.org/officeDocument/2006/relationships/hyperlink" Target="https://scholar.google.ro/citations?user=AwfCb1UAAAAJ&amp;hl=ro&amp;oi=sra" TargetMode="External"/><Relationship Id="rId52" Type="http://schemas.openxmlformats.org/officeDocument/2006/relationships/hyperlink" Target="https://mad-hatter.it.unideb.hu/portal/displayDocument/Szervezeti%20t%C3%A1rak/AKIT/Kiadv%C3%A1nyt%C3%A1r/Arch%C3%ADvum%20-%202016.%20%C3%A9v%20el%C5%91tti%20kiadv%C3%A1nyok/A%20t%C3%A9rs%C3%A9gfejleszt%C3%A9s%20vezet%C3%A9si%20%C3%A9s%20szervez%C3%A9si%20%C3%B6sszef%C3%BCgg%C3%A9sei.pdf" TargetMode="External"/><Relationship Id="rId53" Type="http://schemas.openxmlformats.org/officeDocument/2006/relationships/hyperlink" Target="https://burotika.hu/wp-content/uploads/2015/03/Workflow.pdf" TargetMode="External"/><Relationship Id="rId54" Type="http://schemas.openxmlformats.org/officeDocument/2006/relationships/hyperlink" Target="http://phd.lib.uni-corvinus.hu/212/1/szabo_zoltan.pdf" TargetMode="External"/><Relationship Id="rId55" Type="http://schemas.openxmlformats.org/officeDocument/2006/relationships/hyperlink" Target="https://scholar.google.hu/citations?user=cjM-uX8AAAAJ&amp;hl=hu&amp;oi=sra" TargetMode="External"/><Relationship Id="rId56" Type="http://schemas.openxmlformats.org/officeDocument/2006/relationships/hyperlink" Target="http://edok.lib.uni-corvinus.hu/263/1/Z23_Bodn%C3%A1r_Dob%C3%A1k_L%C3%A1z%C3%A1r.pdf" TargetMode="External"/><Relationship Id="rId57" Type="http://schemas.openxmlformats.org/officeDocument/2006/relationships/hyperlink" Target="http://korrupciomegelozes.kormany.hu/akadalymentes/download/b/ae/b0000/Antal%20Zsuzsanna%20%C3%A9s%20Kis%20Norbert%20Tam%C3%A1s_Szervezetigazgat%C3%A1s%20%C3%A9s%20menedzsment_tananyag.pdf" TargetMode="External"/><Relationship Id="rId58" Type="http://schemas.openxmlformats.org/officeDocument/2006/relationships/hyperlink" Target="http://old.upm.ro/facultati_departamente/ea/onm2007/SECTIUNEA%202/Poenaru_Laviniu-Sergiu.pdf" TargetMode="External"/><Relationship Id="rId59" Type="http://schemas.openxmlformats.org/officeDocument/2006/relationships/hyperlink" Target="https://ibn.idsi.md/sites/default/files/imag_file/9_15_Etapele%20de%20organizare%20a%20managementului%20intreprinderii%20bazat%20pe%20centre%20de%20responsabilitate.pdf" TargetMode="External"/><Relationship Id="rId150" Type="http://schemas.openxmlformats.org/officeDocument/2006/relationships/hyperlink" Target="http://search.ebscohost.com/login.aspx?direct=true&amp;profile=ehost&amp;scope=site&amp;authtype=crawler&amp;jrnl=20600437&amp;AN=126873536&amp;h=gkFiMZ5NGi32%2FB9wqFoMnAFVrpMeKGIOnt4puoe1zaIT7T4NXlLxzc57gUySAQKNCP4LR9vOhZAo7%2F%2BxFkn2Wg%3D%3D&amp;crl=c" TargetMode="External"/><Relationship Id="rId151" Type="http://schemas.openxmlformats.org/officeDocument/2006/relationships/hyperlink" Target="https://www.google.com/books?hl=hu&amp;lr=&amp;id=rHqTDwAAQBAJ&amp;oi=fnd&amp;pg=PT6&amp;dq=+A+vezet%C3%A9s+&amp;ots=pjTABO6Dyc&amp;sig=Wa6cPrDb7ryeuRbA3sQF-2qaS58" TargetMode="External"/><Relationship Id="rId152" Type="http://schemas.openxmlformats.org/officeDocument/2006/relationships/hyperlink" Target="https://dea.lib.unideb.hu/dea/bitstream/handle/2437/2553/szakdolgozat.pdf?sequence=1" TargetMode="External"/><Relationship Id="rId153" Type="http://schemas.openxmlformats.org/officeDocument/2006/relationships/hyperlink" Target="https://www.ceeol.com/search/article-detail?id=737978" TargetMode="External"/><Relationship Id="rId154" Type="http://schemas.openxmlformats.org/officeDocument/2006/relationships/hyperlink" Target="http://www.amtsibiu.ro/Arhiva/2011/Nr2-ro/Badescu.pdf" TargetMode="External"/><Relationship Id="rId155" Type="http://schemas.openxmlformats.org/officeDocument/2006/relationships/hyperlink" Target="http://www.academia.edu/download/52321385/2013_bonea_aspecte_teoretice.pdf" TargetMode="External"/><Relationship Id="rId156" Type="http://schemas.openxmlformats.org/officeDocument/2006/relationships/hyperlink" Target="https://scholar.google.ro/citations?user=ue4OMG4AAAAJ&amp;hl=ro&amp;oi=sra" TargetMode="External"/><Relationship Id="rId157" Type="http://schemas.openxmlformats.org/officeDocument/2006/relationships/hyperlink" Target="https://www.ceeol.com/search/article-detail?id=181714" TargetMode="External"/><Relationship Id="rId158" Type="http://schemas.openxmlformats.org/officeDocument/2006/relationships/hyperlink" Target="http://unipub.lib.uni-corvinus.hu/4364/" TargetMode="External"/><Relationship Id="rId159" Type="http://schemas.openxmlformats.org/officeDocument/2006/relationships/hyperlink" Target="https://scholar.google.hu/citations?user=wX0yoN8AAAAJ&amp;hl=hu&amp;oi=sra" TargetMode="External"/><Relationship Id="rId240" Type="http://schemas.openxmlformats.org/officeDocument/2006/relationships/hyperlink" Target="https://scholar.google.ro/citations?user=TL-hUYUAAAAJ&amp;hl=ro&amp;oi=sra" TargetMode="External"/><Relationship Id="rId241" Type="http://schemas.openxmlformats.org/officeDocument/2006/relationships/hyperlink" Target="https://scholar.google.ro/citations?user=jEp8WygAAAAJ&amp;hl=ro&amp;oi=sra" TargetMode="External"/><Relationship Id="rId242" Type="http://schemas.openxmlformats.org/officeDocument/2006/relationships/hyperlink" Target="https://scholar.google.ro/citations?user=p46tmfEAAAAJ&amp;hl=ro&amp;oi=sra" TargetMode="External"/><Relationship Id="rId243" Type="http://schemas.openxmlformats.org/officeDocument/2006/relationships/hyperlink" Target="https://www.rtsa.ro/rtsa/index.php/rtsa/article/view/209" TargetMode="External"/><Relationship Id="rId244" Type="http://schemas.openxmlformats.org/officeDocument/2006/relationships/fontTable" Target="fontTable.xml"/><Relationship Id="rId245" Type="http://schemas.openxmlformats.org/officeDocument/2006/relationships/theme" Target="theme/theme1.xml"/><Relationship Id="rId60" Type="http://schemas.openxmlformats.org/officeDocument/2006/relationships/hyperlink" Target="https://scholar.google.ro/citations?user=YXqC0EMAAAAJ&amp;hl=ro&amp;oi=sra" TargetMode="External"/><Relationship Id="rId61" Type="http://schemas.openxmlformats.org/officeDocument/2006/relationships/hyperlink" Target="https://www.ceeol.com/search/chapter-detail?id=569147" TargetMode="External"/><Relationship Id="rId62" Type="http://schemas.openxmlformats.org/officeDocument/2006/relationships/hyperlink" Target="http://search.proquest.com/openview/d3dd1c4fbd675c57d00ee2674e15ba34/1?pq-origsite=gscholar&amp;cbl=1046413" TargetMode="External"/><Relationship Id="rId63" Type="http://schemas.openxmlformats.org/officeDocument/2006/relationships/hyperlink" Target="https://scholar.google.ro/citations?user=360MVCIAAAAJ&amp;hl=ro&amp;oi=sra" TargetMode="External"/><Relationship Id="rId64" Type="http://schemas.openxmlformats.org/officeDocument/2006/relationships/hyperlink" Target="http://search.proquest.com/openview/e6e5a9c6cc5a7a84634b28748fc7554e/1?pq-origsite=gscholar&amp;cbl=1046413" TargetMode="External"/><Relationship Id="rId65" Type="http://schemas.openxmlformats.org/officeDocument/2006/relationships/hyperlink" Target="https://scholar.google.ro/citations?user=360MVCIAAAAJ&amp;hl=ro&amp;oi=sra" TargetMode="External"/><Relationship Id="rId66" Type="http://schemas.openxmlformats.org/officeDocument/2006/relationships/hyperlink" Target="http://unipub.lib.uni-corvinus.hu/2307" TargetMode="External"/><Relationship Id="rId67" Type="http://schemas.openxmlformats.org/officeDocument/2006/relationships/hyperlink" Target="https://scholar.google.hu/citations?user=6qStrIgAAAAJ&amp;hl=hu&amp;oi=sra" TargetMode="External"/><Relationship Id="rId68" Type="http://schemas.openxmlformats.org/officeDocument/2006/relationships/hyperlink" Target="http://unipub.lib.uni-corvinus.hu/4455/" TargetMode="External"/><Relationship Id="rId69" Type="http://schemas.openxmlformats.org/officeDocument/2006/relationships/hyperlink" Target="https://scholar.google.hu/citations?user=kPXRlT0AAAAJ&amp;hl=hu&amp;oi=sra" TargetMode="External"/><Relationship Id="rId160" Type="http://schemas.openxmlformats.org/officeDocument/2006/relationships/hyperlink" Target="https://core.ac.uk/download/pdf/145235257.pdf" TargetMode="External"/><Relationship Id="rId161" Type="http://schemas.openxmlformats.org/officeDocument/2006/relationships/hyperlink" Target="https://folyoirat.ludovika.hu/index.php/actahumana/article/view/2033" TargetMode="External"/><Relationship Id="rId162" Type="http://schemas.openxmlformats.org/officeDocument/2006/relationships/hyperlink" Target="https://ofi.oh.gov.hu/sites/default/files/ofipast/2009/05/Tovabbkepzesi_segedanyag_-_intezmenyertekeles.pdf" TargetMode="External"/><Relationship Id="rId163" Type="http://schemas.openxmlformats.org/officeDocument/2006/relationships/hyperlink" Target="https://www.srac.ro/calitatea/arhiva/supliment/2019/Q-asContents_Vol.20_S3_October-2019.pdf" TargetMode="External"/><Relationship Id="rId164" Type="http://schemas.openxmlformats.org/officeDocument/2006/relationships/hyperlink" Target="http://unipub.lib.uni-corvinus.hu/938/" TargetMode="External"/><Relationship Id="rId165" Type="http://schemas.openxmlformats.org/officeDocument/2006/relationships/hyperlink" Target="https://scholar.google.hu/citations?user=w7fUajAAAAAJ&amp;hl=hu&amp;oi=sra" TargetMode="External"/><Relationship Id="rId166" Type="http://schemas.openxmlformats.org/officeDocument/2006/relationships/hyperlink" Target="https://scholar.google.hu/citations?user=atF15qgAAAAJ&amp;hl=hu&amp;oi=sra" TargetMode="External"/><Relationship Id="rId167" Type="http://schemas.openxmlformats.org/officeDocument/2006/relationships/hyperlink" Target="https://scholar.google.hu/citations?user=wgIPSqAAAAAJ&amp;hl=hu&amp;oi=sra" TargetMode="External"/><Relationship Id="rId168" Type="http://schemas.openxmlformats.org/officeDocument/2006/relationships/hyperlink" Target="http://publicatio.nyme.hu/1432/1/balassa.pdf" TargetMode="External"/><Relationship Id="rId169" Type="http://schemas.openxmlformats.org/officeDocument/2006/relationships/hyperlink" Target="http://tmt.omikk.bme.hu/tmt/article/download/51/10445" TargetMode="External"/><Relationship Id="rId100" Type="http://schemas.openxmlformats.org/officeDocument/2006/relationships/hyperlink" Target="https://scholar.google.hu/citations?user=BkD-tF0AAAAJ&amp;hl=hu&amp;oi=sra" TargetMode="External"/><Relationship Id="rId101" Type="http://schemas.openxmlformats.org/officeDocument/2006/relationships/hyperlink" Target="https://core.ac.uk/download/pdf/145235257.pdf" TargetMode="External"/><Relationship Id="rId102" Type="http://schemas.openxmlformats.org/officeDocument/2006/relationships/hyperlink" Target="http://unipub.lib.uni-corvinus.hu/4455/" TargetMode="External"/><Relationship Id="rId103" Type="http://schemas.openxmlformats.org/officeDocument/2006/relationships/hyperlink" Target="https://scholar.google.hu/citations?user=kPXRlT0AAAAJ&amp;hl=hu&amp;oi=sra" TargetMode="External"/><Relationship Id="rId104" Type="http://schemas.openxmlformats.org/officeDocument/2006/relationships/hyperlink" Target="http://search.proquest.com/openview/c73d965bf00b02b63551df11cd9f3b84/1?pq-origsite=gscholar&amp;cbl=1046413" TargetMode="External"/><Relationship Id="rId105" Type="http://schemas.openxmlformats.org/officeDocument/2006/relationships/hyperlink" Target="http://www.ncsszi.hu/download.php?file_id=11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15</Pages>
  <Words>9583</Words>
  <Characters>54629</Characters>
  <Application>Microsoft Macintosh Word</Application>
  <DocSecurity>0</DocSecurity>
  <Lines>455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Finante_SZARKA_A.doc</vt:lpstr>
    </vt:vector>
  </TitlesOfParts>
  <Company/>
  <LinksUpToDate>false</LinksUpToDate>
  <CharactersWithSpaces>64084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-DCM- SZARKA_A.doc</dc:title>
  <dc:creator>ARPAD</dc:creator>
  <cp:lastModifiedBy>Microsoft Office User</cp:lastModifiedBy>
  <cp:revision>15</cp:revision>
  <cp:lastPrinted>2019-11-09T18:05:00Z</cp:lastPrinted>
  <dcterms:created xsi:type="dcterms:W3CDTF">2019-12-08T17:53:00Z</dcterms:created>
  <dcterms:modified xsi:type="dcterms:W3CDTF">2021-10-04T11:14:00Z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PrimoPDF http://www.primopdf.com</vt:lpwstr>
  </property>
</Properties>
</file>